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F4B" w:rsidRPr="002E718C" w:rsidRDefault="00060D66" w:rsidP="00481F4B">
      <w:pPr>
        <w:pStyle w:val="aa"/>
        <w:shd w:val="clear" w:color="auto" w:fill="FFFFFF"/>
        <w:spacing w:before="0" w:after="0"/>
        <w:ind w:right="283"/>
        <w:jc w:val="center"/>
        <w:rPr>
          <w:rFonts w:ascii="Calibri" w:hAnsi="Calibri"/>
          <w:color w:val="000000"/>
          <w:sz w:val="28"/>
        </w:rPr>
      </w:pPr>
      <w:r>
        <w:rPr>
          <w:b/>
          <w:bCs/>
          <w:color w:val="000000"/>
          <w:sz w:val="22"/>
          <w:szCs w:val="20"/>
        </w:rPr>
        <w:t>Муниципальное автоном</w:t>
      </w:r>
      <w:r w:rsidR="00481F4B" w:rsidRPr="002E718C">
        <w:rPr>
          <w:b/>
          <w:bCs/>
          <w:color w:val="000000"/>
          <w:sz w:val="22"/>
          <w:szCs w:val="20"/>
        </w:rPr>
        <w:t>ное общеобразовательное учреждение</w:t>
      </w:r>
    </w:p>
    <w:p w:rsidR="00481F4B" w:rsidRPr="00060D66" w:rsidRDefault="00060D66" w:rsidP="00060D66">
      <w:pPr>
        <w:pStyle w:val="aa"/>
        <w:shd w:val="clear" w:color="auto" w:fill="FFFFFF"/>
        <w:spacing w:before="0" w:after="0"/>
        <w:ind w:right="283"/>
        <w:jc w:val="center"/>
        <w:rPr>
          <w:b/>
          <w:bCs/>
          <w:color w:val="000000"/>
          <w:sz w:val="22"/>
          <w:szCs w:val="20"/>
        </w:rPr>
      </w:pPr>
      <w:r>
        <w:rPr>
          <w:b/>
          <w:bCs/>
          <w:color w:val="000000"/>
          <w:sz w:val="22"/>
          <w:szCs w:val="20"/>
        </w:rPr>
        <w:t>«</w:t>
      </w:r>
      <w:proofErr w:type="spellStart"/>
      <w:r>
        <w:rPr>
          <w:b/>
          <w:bCs/>
          <w:color w:val="000000"/>
          <w:sz w:val="22"/>
          <w:szCs w:val="20"/>
        </w:rPr>
        <w:t>Уртазым</w:t>
      </w:r>
      <w:r w:rsidR="00F1000D">
        <w:rPr>
          <w:b/>
          <w:bCs/>
          <w:color w:val="000000"/>
          <w:sz w:val="22"/>
          <w:szCs w:val="20"/>
        </w:rPr>
        <w:t>ская</w:t>
      </w:r>
      <w:proofErr w:type="spellEnd"/>
      <w:r w:rsidR="00F1000D">
        <w:rPr>
          <w:b/>
          <w:bCs/>
          <w:color w:val="000000"/>
          <w:sz w:val="22"/>
          <w:szCs w:val="20"/>
        </w:rPr>
        <w:t xml:space="preserve"> основна</w:t>
      </w:r>
      <w:r>
        <w:rPr>
          <w:b/>
          <w:bCs/>
          <w:color w:val="000000"/>
          <w:sz w:val="22"/>
          <w:szCs w:val="20"/>
        </w:rPr>
        <w:t>я общеобразовательная школа</w:t>
      </w:r>
      <w:r w:rsidR="00481F4B" w:rsidRPr="002E718C">
        <w:rPr>
          <w:b/>
          <w:bCs/>
          <w:color w:val="000000"/>
          <w:sz w:val="22"/>
          <w:szCs w:val="20"/>
        </w:rPr>
        <w:t>»</w:t>
      </w:r>
    </w:p>
    <w:p w:rsidR="00481F4B" w:rsidRPr="009C10F6" w:rsidRDefault="00060D66" w:rsidP="00481F4B">
      <w:pPr>
        <w:jc w:val="center"/>
      </w:pPr>
      <w:r>
        <w:t xml:space="preserve">Адрес: 462875  с. Уртазым </w:t>
      </w:r>
      <w:proofErr w:type="spellStart"/>
      <w:r>
        <w:t>Кваркенский</w:t>
      </w:r>
      <w:proofErr w:type="spellEnd"/>
      <w:r>
        <w:t xml:space="preserve"> р-н ул. </w:t>
      </w:r>
      <w:proofErr w:type="gramStart"/>
      <w:r>
        <w:t>Школьная</w:t>
      </w:r>
      <w:proofErr w:type="gramEnd"/>
      <w:r>
        <w:t xml:space="preserve"> -11,  тел 8-353 - 64-24-516</w:t>
      </w:r>
    </w:p>
    <w:p w:rsidR="00481F4B" w:rsidRPr="009C10F6" w:rsidRDefault="00481F4B" w:rsidP="00481F4B">
      <w:pPr>
        <w:ind w:firstLine="567"/>
        <w:jc w:val="center"/>
      </w:pPr>
      <w:proofErr w:type="gramStart"/>
      <w:r w:rsidRPr="009C10F6">
        <w:rPr>
          <w:lang w:val="en-US"/>
        </w:rPr>
        <w:t>e</w:t>
      </w:r>
      <w:r w:rsidRPr="009C10F6">
        <w:t>-</w:t>
      </w:r>
      <w:r w:rsidRPr="009C10F6">
        <w:rPr>
          <w:lang w:val="en-US"/>
        </w:rPr>
        <w:t>mail</w:t>
      </w:r>
      <w:proofErr w:type="gramEnd"/>
      <w:r w:rsidRPr="009C10F6">
        <w:t xml:space="preserve">: </w:t>
      </w:r>
      <w:hyperlink r:id="rId5" w:history="1">
        <w:r w:rsidR="00060D66" w:rsidRPr="00A91AD3">
          <w:rPr>
            <w:rStyle w:val="ad"/>
            <w:rFonts w:eastAsia="Calibri"/>
            <w:lang w:val="en-US"/>
          </w:rPr>
          <w:t>askarurtazim</w:t>
        </w:r>
        <w:r w:rsidR="00060D66" w:rsidRPr="00060D66">
          <w:rPr>
            <w:rStyle w:val="ad"/>
            <w:rFonts w:eastAsia="Calibri"/>
          </w:rPr>
          <w:t>@</w:t>
        </w:r>
        <w:r w:rsidR="00060D66" w:rsidRPr="00A91AD3">
          <w:rPr>
            <w:rStyle w:val="ad"/>
            <w:rFonts w:eastAsia="Calibri"/>
            <w:lang w:val="en-US"/>
          </w:rPr>
          <w:t>mail</w:t>
        </w:r>
        <w:r w:rsidR="00060D66" w:rsidRPr="00A91AD3">
          <w:rPr>
            <w:rStyle w:val="ad"/>
            <w:rFonts w:eastAsia="Calibri"/>
          </w:rPr>
          <w:t>.</w:t>
        </w:r>
        <w:r w:rsidR="00060D66" w:rsidRPr="00A91AD3">
          <w:rPr>
            <w:rStyle w:val="ad"/>
            <w:rFonts w:eastAsia="Calibri"/>
            <w:lang w:val="en-US"/>
          </w:rPr>
          <w:t>ru</w:t>
        </w:r>
      </w:hyperlink>
    </w:p>
    <w:tbl>
      <w:tblPr>
        <w:tblW w:w="6062" w:type="dxa"/>
        <w:tblLook w:val="04A0"/>
      </w:tblPr>
      <w:tblGrid>
        <w:gridCol w:w="6062"/>
      </w:tblGrid>
      <w:tr w:rsidR="00481F4B" w:rsidRPr="009C10F6" w:rsidTr="00481F4B">
        <w:tc>
          <w:tcPr>
            <w:tcW w:w="6062" w:type="dxa"/>
            <w:hideMark/>
          </w:tcPr>
          <w:p w:rsidR="00481F4B" w:rsidRPr="009C10F6" w:rsidRDefault="00481F4B" w:rsidP="004C4CEB">
            <w:pPr>
              <w:jc w:val="both"/>
            </w:pPr>
          </w:p>
        </w:tc>
      </w:tr>
    </w:tbl>
    <w:p w:rsidR="00E53505" w:rsidRPr="00592572" w:rsidRDefault="00E53505" w:rsidP="00E53505">
      <w:pPr>
        <w:jc w:val="center"/>
        <w:rPr>
          <w:sz w:val="22"/>
          <w:szCs w:val="22"/>
        </w:rPr>
      </w:pPr>
    </w:p>
    <w:p w:rsidR="00E53505" w:rsidRPr="00592572" w:rsidRDefault="00E53505" w:rsidP="00E53505">
      <w:pPr>
        <w:jc w:val="center"/>
        <w:rPr>
          <w:sz w:val="22"/>
          <w:szCs w:val="22"/>
        </w:rPr>
      </w:pPr>
    </w:p>
    <w:p w:rsidR="00E53505" w:rsidRPr="00592572" w:rsidRDefault="00E53505" w:rsidP="00E53505">
      <w:pPr>
        <w:ind w:firstLine="567"/>
        <w:jc w:val="right"/>
        <w:rPr>
          <w:sz w:val="22"/>
          <w:szCs w:val="22"/>
        </w:rPr>
      </w:pPr>
    </w:p>
    <w:tbl>
      <w:tblPr>
        <w:tblW w:w="15701" w:type="dxa"/>
        <w:tblLook w:val="04A0"/>
      </w:tblPr>
      <w:tblGrid>
        <w:gridCol w:w="10456"/>
        <w:gridCol w:w="5245"/>
      </w:tblGrid>
      <w:tr w:rsidR="00E53505" w:rsidRPr="00592572" w:rsidTr="00E53505">
        <w:tc>
          <w:tcPr>
            <w:tcW w:w="10456" w:type="dxa"/>
            <w:hideMark/>
          </w:tcPr>
          <w:p w:rsidR="00E53505" w:rsidRPr="00592572" w:rsidRDefault="00E53505" w:rsidP="00E53505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245" w:type="dxa"/>
            <w:hideMark/>
          </w:tcPr>
          <w:p w:rsidR="00E53505" w:rsidRPr="00592572" w:rsidRDefault="00E53505" w:rsidP="00E53505">
            <w:pPr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УТВЕРЖДАЮ </w:t>
            </w:r>
          </w:p>
          <w:p w:rsidR="00E53505" w:rsidRPr="00592572" w:rsidRDefault="00E53505" w:rsidP="00E53505">
            <w:pPr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Директор школы: </w:t>
            </w:r>
          </w:p>
          <w:p w:rsidR="00E53505" w:rsidRPr="00592572" w:rsidRDefault="00060D66" w:rsidP="00E535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 /Старикова Т.Н.</w:t>
            </w:r>
            <w:r w:rsidR="00E53505" w:rsidRPr="00592572">
              <w:rPr>
                <w:sz w:val="22"/>
                <w:szCs w:val="22"/>
              </w:rPr>
              <w:t xml:space="preserve">/ </w:t>
            </w:r>
          </w:p>
          <w:p w:rsidR="00E53505" w:rsidRPr="00592572" w:rsidRDefault="00E53505" w:rsidP="00E53505">
            <w:pPr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«</w:t>
            </w:r>
            <w:r w:rsidR="00060D66">
              <w:rPr>
                <w:sz w:val="22"/>
                <w:szCs w:val="22"/>
                <w:u w:val="single"/>
              </w:rPr>
              <w:t>_</w:t>
            </w:r>
            <w:r w:rsidRPr="00592572">
              <w:rPr>
                <w:sz w:val="22"/>
                <w:szCs w:val="22"/>
                <w:u w:val="single"/>
              </w:rPr>
              <w:t>__</w:t>
            </w:r>
            <w:r w:rsidRPr="00592572">
              <w:rPr>
                <w:sz w:val="22"/>
                <w:szCs w:val="22"/>
              </w:rPr>
              <w:t xml:space="preserve">» </w:t>
            </w:r>
            <w:r w:rsidR="00060D66">
              <w:rPr>
                <w:sz w:val="22"/>
                <w:szCs w:val="22"/>
                <w:u w:val="single"/>
              </w:rPr>
              <w:t xml:space="preserve">___                </w:t>
            </w:r>
            <w:r w:rsidRPr="00592572">
              <w:rPr>
                <w:sz w:val="22"/>
                <w:szCs w:val="22"/>
                <w:u w:val="single"/>
              </w:rPr>
              <w:t>_</w:t>
            </w:r>
            <w:r w:rsidR="00060D66">
              <w:rPr>
                <w:sz w:val="22"/>
                <w:szCs w:val="22"/>
                <w:u w:val="single"/>
              </w:rPr>
              <w:t xml:space="preserve">       </w:t>
            </w:r>
            <w:r w:rsidRPr="00592572">
              <w:rPr>
                <w:sz w:val="22"/>
                <w:szCs w:val="22"/>
                <w:u w:val="single"/>
              </w:rPr>
              <w:t>_20</w:t>
            </w:r>
            <w:r w:rsidR="00F1000D">
              <w:rPr>
                <w:sz w:val="22"/>
                <w:szCs w:val="22"/>
                <w:u w:val="single"/>
              </w:rPr>
              <w:t>2</w:t>
            </w:r>
            <w:r w:rsidR="00464160">
              <w:rPr>
                <w:sz w:val="22"/>
                <w:szCs w:val="22"/>
                <w:u w:val="single"/>
              </w:rPr>
              <w:t>3</w:t>
            </w:r>
            <w:r w:rsidRPr="00592572">
              <w:rPr>
                <w:sz w:val="22"/>
                <w:szCs w:val="22"/>
              </w:rPr>
              <w:t>г.</w:t>
            </w:r>
          </w:p>
          <w:p w:rsidR="00E53505" w:rsidRPr="00592572" w:rsidRDefault="00E53505" w:rsidP="00E53505">
            <w:pPr>
              <w:rPr>
                <w:sz w:val="22"/>
                <w:szCs w:val="22"/>
              </w:rPr>
            </w:pPr>
          </w:p>
          <w:p w:rsidR="00E53505" w:rsidRPr="00592572" w:rsidRDefault="00E53505" w:rsidP="00E53505">
            <w:pPr>
              <w:rPr>
                <w:sz w:val="22"/>
                <w:szCs w:val="22"/>
              </w:rPr>
            </w:pPr>
          </w:p>
        </w:tc>
      </w:tr>
    </w:tbl>
    <w:p w:rsidR="003D4C68" w:rsidRPr="00592572" w:rsidRDefault="003D4C68">
      <w:pPr>
        <w:rPr>
          <w:b/>
          <w:sz w:val="22"/>
          <w:szCs w:val="22"/>
        </w:rPr>
      </w:pPr>
    </w:p>
    <w:p w:rsidR="003D4C68" w:rsidRPr="00592572" w:rsidRDefault="003D4C68">
      <w:pPr>
        <w:pStyle w:val="aa"/>
        <w:spacing w:line="312" w:lineRule="auto"/>
        <w:jc w:val="center"/>
        <w:rPr>
          <w:rStyle w:val="a3"/>
          <w:sz w:val="32"/>
          <w:szCs w:val="22"/>
        </w:rPr>
      </w:pPr>
      <w:r w:rsidRPr="00592572">
        <w:rPr>
          <w:rStyle w:val="a3"/>
          <w:sz w:val="32"/>
          <w:szCs w:val="22"/>
        </w:rPr>
        <w:t xml:space="preserve">Годовой план работы школьного спортивного клуба (ШСК)  </w:t>
      </w:r>
    </w:p>
    <w:p w:rsidR="003D4C68" w:rsidRPr="00592572" w:rsidRDefault="003D4C68">
      <w:pPr>
        <w:pStyle w:val="aa"/>
        <w:spacing w:line="312" w:lineRule="auto"/>
        <w:jc w:val="center"/>
        <w:rPr>
          <w:rStyle w:val="a3"/>
          <w:sz w:val="32"/>
          <w:szCs w:val="22"/>
        </w:rPr>
      </w:pPr>
      <w:r w:rsidRPr="00592572">
        <w:rPr>
          <w:rStyle w:val="a3"/>
          <w:sz w:val="32"/>
          <w:szCs w:val="22"/>
        </w:rPr>
        <w:t>«</w:t>
      </w:r>
      <w:r w:rsidR="00060D66">
        <w:rPr>
          <w:rStyle w:val="a3"/>
          <w:sz w:val="32"/>
          <w:szCs w:val="22"/>
        </w:rPr>
        <w:t>ЮНИОР</w:t>
      </w:r>
      <w:r w:rsidRPr="00592572">
        <w:rPr>
          <w:rStyle w:val="a3"/>
          <w:sz w:val="32"/>
          <w:szCs w:val="22"/>
        </w:rPr>
        <w:t>»</w:t>
      </w:r>
      <w:r w:rsidRPr="00592572">
        <w:rPr>
          <w:b/>
          <w:sz w:val="32"/>
          <w:szCs w:val="22"/>
        </w:rPr>
        <w:br/>
      </w:r>
      <w:r w:rsidR="00464160">
        <w:rPr>
          <w:rStyle w:val="a3"/>
          <w:sz w:val="32"/>
          <w:szCs w:val="22"/>
        </w:rPr>
        <w:t>на 2023 – 2024</w:t>
      </w:r>
      <w:r w:rsidRPr="00592572">
        <w:rPr>
          <w:rStyle w:val="a3"/>
          <w:sz w:val="32"/>
          <w:szCs w:val="22"/>
        </w:rPr>
        <w:t xml:space="preserve"> учебный год </w:t>
      </w:r>
    </w:p>
    <w:p w:rsidR="003D4C68" w:rsidRPr="00592572" w:rsidRDefault="003D4C68">
      <w:pPr>
        <w:jc w:val="center"/>
        <w:rPr>
          <w:b/>
          <w:sz w:val="32"/>
          <w:szCs w:val="22"/>
        </w:rPr>
      </w:pPr>
    </w:p>
    <w:p w:rsidR="003D4C68" w:rsidRPr="00592572" w:rsidRDefault="003D4C68">
      <w:pPr>
        <w:rPr>
          <w:b/>
          <w:sz w:val="32"/>
          <w:szCs w:val="22"/>
        </w:rPr>
      </w:pPr>
    </w:p>
    <w:p w:rsidR="003D4C68" w:rsidRPr="00592572" w:rsidRDefault="003D4C68">
      <w:pPr>
        <w:rPr>
          <w:b/>
          <w:sz w:val="32"/>
          <w:szCs w:val="22"/>
        </w:rPr>
      </w:pPr>
    </w:p>
    <w:p w:rsidR="003D4C68" w:rsidRPr="00592572" w:rsidRDefault="003D4C68">
      <w:pPr>
        <w:rPr>
          <w:sz w:val="32"/>
          <w:szCs w:val="22"/>
        </w:rPr>
      </w:pPr>
    </w:p>
    <w:p w:rsidR="003D4C68" w:rsidRPr="00592572" w:rsidRDefault="003D4C68">
      <w:pPr>
        <w:rPr>
          <w:sz w:val="22"/>
          <w:szCs w:val="22"/>
        </w:rPr>
      </w:pPr>
    </w:p>
    <w:p w:rsidR="003D4C68" w:rsidRPr="00592572" w:rsidRDefault="003D4C68">
      <w:pPr>
        <w:rPr>
          <w:sz w:val="22"/>
          <w:szCs w:val="22"/>
        </w:rPr>
      </w:pPr>
    </w:p>
    <w:p w:rsidR="003D4C68" w:rsidRPr="00592572" w:rsidRDefault="003D4C68">
      <w:pPr>
        <w:jc w:val="right"/>
        <w:rPr>
          <w:sz w:val="22"/>
          <w:szCs w:val="22"/>
        </w:rPr>
      </w:pPr>
    </w:p>
    <w:p w:rsidR="003D4C68" w:rsidRPr="00592572" w:rsidRDefault="003D4C68">
      <w:pPr>
        <w:jc w:val="right"/>
        <w:rPr>
          <w:sz w:val="22"/>
          <w:szCs w:val="22"/>
        </w:rPr>
      </w:pPr>
    </w:p>
    <w:p w:rsidR="003D4C68" w:rsidRPr="00592572" w:rsidRDefault="003D4C68">
      <w:pPr>
        <w:jc w:val="right"/>
        <w:rPr>
          <w:sz w:val="22"/>
          <w:szCs w:val="22"/>
        </w:rPr>
      </w:pPr>
    </w:p>
    <w:p w:rsidR="003D4C68" w:rsidRDefault="003D4C68">
      <w:pPr>
        <w:jc w:val="right"/>
        <w:rPr>
          <w:sz w:val="22"/>
          <w:szCs w:val="22"/>
        </w:rPr>
      </w:pPr>
    </w:p>
    <w:p w:rsidR="00592572" w:rsidRDefault="00592572">
      <w:pPr>
        <w:jc w:val="right"/>
        <w:rPr>
          <w:sz w:val="22"/>
          <w:szCs w:val="22"/>
        </w:rPr>
      </w:pPr>
    </w:p>
    <w:p w:rsidR="00592572" w:rsidRDefault="00592572">
      <w:pPr>
        <w:jc w:val="right"/>
        <w:rPr>
          <w:sz w:val="22"/>
          <w:szCs w:val="22"/>
        </w:rPr>
      </w:pPr>
    </w:p>
    <w:p w:rsidR="00592572" w:rsidRDefault="00592572">
      <w:pPr>
        <w:jc w:val="right"/>
        <w:rPr>
          <w:sz w:val="22"/>
          <w:szCs w:val="22"/>
        </w:rPr>
      </w:pPr>
    </w:p>
    <w:p w:rsidR="00060D66" w:rsidRDefault="00060D66">
      <w:pPr>
        <w:jc w:val="right"/>
        <w:rPr>
          <w:sz w:val="22"/>
          <w:szCs w:val="22"/>
        </w:rPr>
      </w:pPr>
    </w:p>
    <w:p w:rsidR="00592572" w:rsidRPr="00592572" w:rsidRDefault="00592572">
      <w:pPr>
        <w:jc w:val="right"/>
        <w:rPr>
          <w:sz w:val="22"/>
          <w:szCs w:val="22"/>
        </w:rPr>
      </w:pPr>
    </w:p>
    <w:p w:rsidR="003D4C68" w:rsidRPr="00592572" w:rsidRDefault="003D4C68">
      <w:pPr>
        <w:ind w:right="352"/>
        <w:rPr>
          <w:sz w:val="22"/>
          <w:szCs w:val="22"/>
        </w:rPr>
      </w:pPr>
    </w:p>
    <w:p w:rsidR="003D4C68" w:rsidRPr="00D47EAA" w:rsidRDefault="003D4C68">
      <w:pPr>
        <w:ind w:right="352"/>
      </w:pPr>
      <w:r w:rsidRPr="00D47EAA">
        <w:rPr>
          <w:b/>
        </w:rPr>
        <w:lastRenderedPageBreak/>
        <w:t xml:space="preserve"> </w:t>
      </w:r>
      <w:r w:rsidRPr="00D47EAA">
        <w:t>В соответствии с Положением о школьных спортивных клубах деятельность ШСК организ</w:t>
      </w:r>
      <w:r w:rsidR="00060D66" w:rsidRPr="00D47EAA">
        <w:t>уется по следующим направлени</w:t>
      </w:r>
      <w:r w:rsidRPr="00D47EAA">
        <w:t>ям:</w:t>
      </w:r>
    </w:p>
    <w:p w:rsidR="00060D66" w:rsidRPr="00D47EAA" w:rsidRDefault="00060D66">
      <w:pPr>
        <w:numPr>
          <w:ilvl w:val="0"/>
          <w:numId w:val="1"/>
        </w:numPr>
        <w:tabs>
          <w:tab w:val="left" w:pos="360"/>
        </w:tabs>
        <w:ind w:left="0" w:right="352" w:firstLine="0"/>
      </w:pPr>
      <w:proofErr w:type="spellStart"/>
      <w:proofErr w:type="gramStart"/>
      <w:r w:rsidRPr="00D47EAA">
        <w:t>Учебно</w:t>
      </w:r>
      <w:proofErr w:type="spellEnd"/>
      <w:r w:rsidRPr="00D47EAA">
        <w:t xml:space="preserve"> – спортивная</w:t>
      </w:r>
      <w:proofErr w:type="gramEnd"/>
      <w:r w:rsidRPr="00D47EAA">
        <w:t>;</w:t>
      </w:r>
    </w:p>
    <w:p w:rsidR="003D4C68" w:rsidRPr="00D47EAA" w:rsidRDefault="00060D66">
      <w:pPr>
        <w:numPr>
          <w:ilvl w:val="0"/>
          <w:numId w:val="1"/>
        </w:numPr>
        <w:tabs>
          <w:tab w:val="left" w:pos="360"/>
        </w:tabs>
        <w:ind w:left="0" w:right="352" w:firstLine="0"/>
      </w:pPr>
      <w:r w:rsidRPr="00D47EAA">
        <w:t>Физкультурно-оздоровительная</w:t>
      </w:r>
      <w:r w:rsidR="003D4C68" w:rsidRPr="00D47EAA">
        <w:t>;</w:t>
      </w:r>
    </w:p>
    <w:p w:rsidR="003D4C68" w:rsidRPr="00D47EAA" w:rsidRDefault="00060D66">
      <w:pPr>
        <w:numPr>
          <w:ilvl w:val="0"/>
          <w:numId w:val="1"/>
        </w:numPr>
        <w:tabs>
          <w:tab w:val="left" w:pos="360"/>
        </w:tabs>
        <w:ind w:left="0" w:right="352" w:firstLine="0"/>
      </w:pPr>
      <w:r w:rsidRPr="00D47EAA">
        <w:t>Экология и здоровье</w:t>
      </w:r>
      <w:r w:rsidR="003D4C68" w:rsidRPr="00D47EAA">
        <w:t>;</w:t>
      </w:r>
    </w:p>
    <w:p w:rsidR="003D4C68" w:rsidRPr="00D47EAA" w:rsidRDefault="00060D66">
      <w:pPr>
        <w:numPr>
          <w:ilvl w:val="0"/>
          <w:numId w:val="1"/>
        </w:numPr>
        <w:tabs>
          <w:tab w:val="left" w:pos="360"/>
        </w:tabs>
        <w:ind w:left="0" w:right="352" w:firstLine="0"/>
      </w:pPr>
      <w:r w:rsidRPr="00D47EAA">
        <w:t>Информационно - просветительская</w:t>
      </w:r>
      <w:r w:rsidR="003D4C68" w:rsidRPr="00D47EAA">
        <w:t>;</w:t>
      </w:r>
    </w:p>
    <w:p w:rsidR="00060D66" w:rsidRPr="00D47EAA" w:rsidRDefault="00060D66">
      <w:pPr>
        <w:numPr>
          <w:ilvl w:val="0"/>
          <w:numId w:val="1"/>
        </w:numPr>
        <w:tabs>
          <w:tab w:val="left" w:pos="360"/>
        </w:tabs>
        <w:ind w:left="0" w:right="352" w:firstLine="0"/>
      </w:pPr>
      <w:r w:rsidRPr="00D47EAA">
        <w:t>Правовое воспитание</w:t>
      </w:r>
    </w:p>
    <w:p w:rsidR="003D4C68" w:rsidRPr="00D47EAA" w:rsidRDefault="00060D66">
      <w:pPr>
        <w:numPr>
          <w:ilvl w:val="0"/>
          <w:numId w:val="1"/>
        </w:numPr>
        <w:tabs>
          <w:tab w:val="left" w:pos="360"/>
        </w:tabs>
        <w:ind w:left="0" w:right="352" w:firstLine="0"/>
      </w:pPr>
      <w:r w:rsidRPr="00D47EAA">
        <w:t>Гражданск</w:t>
      </w:r>
      <w:r w:rsidR="003D4C68" w:rsidRPr="00D47EAA">
        <w:t>о-патриотическая.</w:t>
      </w:r>
    </w:p>
    <w:p w:rsidR="003D4C68" w:rsidRPr="00D47EAA" w:rsidRDefault="003D4C68">
      <w:pPr>
        <w:ind w:right="352" w:firstLine="708"/>
      </w:pPr>
    </w:p>
    <w:p w:rsidR="003D4C68" w:rsidRPr="00D47EAA" w:rsidRDefault="003D4C68">
      <w:pPr>
        <w:pStyle w:val="aa"/>
        <w:tabs>
          <w:tab w:val="left" w:pos="0"/>
          <w:tab w:val="left" w:pos="180"/>
        </w:tabs>
        <w:spacing w:after="0"/>
        <w:ind w:left="360"/>
        <w:rPr>
          <w:b/>
          <w:i/>
        </w:rPr>
      </w:pPr>
      <w:r w:rsidRPr="00D47EAA">
        <w:rPr>
          <w:b/>
          <w:i/>
        </w:rPr>
        <w:t>Цель деятельности: развитие мотивации личности к физическому развитию.</w:t>
      </w:r>
    </w:p>
    <w:p w:rsidR="003D4C68" w:rsidRPr="00D47EAA" w:rsidRDefault="003D4C68">
      <w:pPr>
        <w:spacing w:before="280" w:after="280"/>
        <w:ind w:left="-709" w:firstLine="709"/>
        <w:jc w:val="both"/>
        <w:rPr>
          <w:iCs/>
        </w:rPr>
      </w:pPr>
      <w:r w:rsidRPr="00D47EAA">
        <w:rPr>
          <w:iCs/>
        </w:rPr>
        <w:t>Приоритетные задачи ШСК:</w:t>
      </w:r>
    </w:p>
    <w:p w:rsidR="003D4C68" w:rsidRPr="00D47EAA" w:rsidRDefault="003D4C68">
      <w:pPr>
        <w:pStyle w:val="western"/>
        <w:numPr>
          <w:ilvl w:val="0"/>
          <w:numId w:val="2"/>
        </w:numPr>
        <w:tabs>
          <w:tab w:val="left" w:pos="360"/>
        </w:tabs>
        <w:spacing w:after="0"/>
      </w:pPr>
      <w:r w:rsidRPr="00D47EAA">
        <w:t xml:space="preserve"> Пропаганда здорового образа жизни, личностных и общественных ценностей физической культуры и спорта;</w:t>
      </w:r>
    </w:p>
    <w:p w:rsidR="003D4C68" w:rsidRPr="00D47EAA" w:rsidRDefault="003D4C68">
      <w:pPr>
        <w:pStyle w:val="western"/>
        <w:numPr>
          <w:ilvl w:val="0"/>
          <w:numId w:val="2"/>
        </w:numPr>
        <w:tabs>
          <w:tab w:val="left" w:pos="-720"/>
        </w:tabs>
        <w:autoSpaceDE w:val="0"/>
        <w:spacing w:before="0" w:after="0"/>
      </w:pPr>
      <w:r w:rsidRPr="00D47EAA">
        <w:t xml:space="preserve">  Формирование у детей ранней мотивации и устойчивого интереса к укреплению здоровья, физическому  и спортивному совершенствованию;</w:t>
      </w:r>
    </w:p>
    <w:p w:rsidR="003D4C68" w:rsidRPr="00D47EAA" w:rsidRDefault="003D4C68">
      <w:pPr>
        <w:numPr>
          <w:ilvl w:val="0"/>
          <w:numId w:val="2"/>
        </w:numPr>
        <w:tabs>
          <w:tab w:val="left" w:pos="360"/>
        </w:tabs>
      </w:pPr>
      <w:r w:rsidRPr="00D47EAA">
        <w:t xml:space="preserve">  Вовлечение </w:t>
      </w:r>
      <w:proofErr w:type="gramStart"/>
      <w:r w:rsidRPr="00D47EAA">
        <w:t>занимающихся</w:t>
      </w:r>
      <w:proofErr w:type="gramEnd"/>
      <w:r w:rsidRPr="00D47EAA">
        <w:t xml:space="preserve"> в систематические занятия физической культурой и спортом;.</w:t>
      </w:r>
    </w:p>
    <w:p w:rsidR="003D4C68" w:rsidRPr="00D47EAA" w:rsidRDefault="003D4C68">
      <w:pPr>
        <w:numPr>
          <w:ilvl w:val="0"/>
          <w:numId w:val="2"/>
        </w:numPr>
        <w:tabs>
          <w:tab w:val="left" w:pos="360"/>
        </w:tabs>
      </w:pPr>
      <w:r w:rsidRPr="00D47EAA">
        <w:t xml:space="preserve">  Совершенствование организации различных форм физкультурно-оздоровительной и спортивно-массовой работы с детьми и подростками;</w:t>
      </w:r>
    </w:p>
    <w:p w:rsidR="003D4C68" w:rsidRPr="00D47EAA" w:rsidRDefault="003D4C68">
      <w:pPr>
        <w:pStyle w:val="a8"/>
        <w:numPr>
          <w:ilvl w:val="0"/>
          <w:numId w:val="2"/>
        </w:numPr>
        <w:tabs>
          <w:tab w:val="left" w:pos="360"/>
        </w:tabs>
        <w:spacing w:after="0"/>
        <w:jc w:val="both"/>
      </w:pPr>
      <w:r w:rsidRPr="00D47EAA">
        <w:t xml:space="preserve">  </w:t>
      </w:r>
      <w:r w:rsidRPr="00D47EAA">
        <w:rPr>
          <w:iCs/>
        </w:rPr>
        <w:t>Воспитание у обучающихся чувства гордости за свое образовательное учреждение, развитие культуры и традиций болельщиков спортивных команд</w:t>
      </w:r>
      <w:proofErr w:type="gramStart"/>
      <w:r w:rsidRPr="00D47EAA">
        <w:rPr>
          <w:iCs/>
        </w:rPr>
        <w:t>;</w:t>
      </w:r>
      <w:r w:rsidRPr="00D47EAA">
        <w:t>.</w:t>
      </w:r>
      <w:proofErr w:type="gramEnd"/>
    </w:p>
    <w:p w:rsidR="003D4C68" w:rsidRPr="00D47EAA" w:rsidRDefault="003D4C68">
      <w:pPr>
        <w:widowControl w:val="0"/>
        <w:spacing w:after="120"/>
        <w:ind w:left="720"/>
        <w:rPr>
          <w:b/>
        </w:rPr>
      </w:pPr>
    </w:p>
    <w:p w:rsidR="003D4C68" w:rsidRPr="00D47EAA" w:rsidRDefault="003D4C68">
      <w:pPr>
        <w:ind w:right="352" w:firstLine="708"/>
        <w:rPr>
          <w:bCs/>
          <w:u w:val="single"/>
        </w:rPr>
      </w:pPr>
      <w:r w:rsidRPr="00D47EAA">
        <w:rPr>
          <w:bCs/>
          <w:u w:val="single"/>
        </w:rPr>
        <w:t>Деятельность ШСК  представлена следующими разделами:</w:t>
      </w:r>
    </w:p>
    <w:p w:rsidR="003D4C68" w:rsidRPr="00D47EAA" w:rsidRDefault="003D4C68">
      <w:pPr>
        <w:autoSpaceDE w:val="0"/>
      </w:pPr>
    </w:p>
    <w:p w:rsidR="003D4C68" w:rsidRPr="00D47EAA" w:rsidRDefault="003D4C68">
      <w:pPr>
        <w:spacing w:before="280" w:after="280"/>
      </w:pPr>
      <w:r w:rsidRPr="00D47EAA">
        <w:t xml:space="preserve"> 1.Работа по профилактике правонарушений</w:t>
      </w:r>
    </w:p>
    <w:tbl>
      <w:tblPr>
        <w:tblW w:w="0" w:type="auto"/>
        <w:tblInd w:w="172" w:type="dxa"/>
        <w:tblLayout w:type="fixed"/>
        <w:tblLook w:val="0000"/>
      </w:tblPr>
      <w:tblGrid>
        <w:gridCol w:w="419"/>
        <w:gridCol w:w="7967"/>
        <w:gridCol w:w="2877"/>
        <w:gridCol w:w="3623"/>
      </w:tblGrid>
      <w:tr w:rsidR="003D4C68" w:rsidRPr="00D47EA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  <w:rPr>
                <w:rStyle w:val="a3"/>
                <w:bCs w:val="0"/>
              </w:rPr>
            </w:pPr>
            <w:r w:rsidRPr="00D47EAA">
              <w:rPr>
                <w:rStyle w:val="a3"/>
                <w:bCs w:val="0"/>
              </w:rPr>
              <w:t>№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  <w:rPr>
                <w:rStyle w:val="a3"/>
                <w:bCs w:val="0"/>
              </w:rPr>
            </w:pPr>
            <w:r w:rsidRPr="00D47EAA">
              <w:rPr>
                <w:rStyle w:val="a3"/>
                <w:bCs w:val="0"/>
              </w:rPr>
              <w:t>Мероприятия по профилактике правонарушений и асоциального поведения несовершеннолетних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  <w:rPr>
                <w:rStyle w:val="a3"/>
                <w:bCs w:val="0"/>
              </w:rPr>
            </w:pPr>
            <w:r w:rsidRPr="00D47EAA">
              <w:rPr>
                <w:rStyle w:val="a3"/>
                <w:bCs w:val="0"/>
              </w:rPr>
              <w:t>Сроки проведения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  <w:rPr>
                <w:rStyle w:val="a3"/>
                <w:bCs w:val="0"/>
              </w:rPr>
            </w:pPr>
            <w:r w:rsidRPr="00D47EAA">
              <w:rPr>
                <w:rStyle w:val="a3"/>
                <w:bCs w:val="0"/>
              </w:rPr>
              <w:t>Ответственный</w:t>
            </w:r>
          </w:p>
        </w:tc>
      </w:tr>
      <w:tr w:rsidR="003D4C68" w:rsidRPr="00D47EA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</w:pPr>
            <w:r w:rsidRPr="00D47EAA">
              <w:t>1.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</w:pPr>
            <w:r w:rsidRPr="00D47EAA">
              <w:t>Инструктаж</w:t>
            </w:r>
            <w:r w:rsidR="00D47EAA" w:rsidRPr="00D47EAA">
              <w:t>и</w:t>
            </w:r>
            <w:r w:rsidRPr="00D47EAA">
              <w:t xml:space="preserve"> по правилам поведения и технике безопасности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68" w:rsidRPr="00D47EAA" w:rsidRDefault="00D47EAA">
            <w:pPr>
              <w:snapToGrid w:val="0"/>
            </w:pPr>
            <w:r w:rsidRPr="00D47EAA">
              <w:t>Сентябрь</w:t>
            </w:r>
            <w:r w:rsidR="003D4C68" w:rsidRPr="00D47EAA">
              <w:t>, январь</w:t>
            </w:r>
            <w:r w:rsidRPr="00D47EAA">
              <w:t>, март, май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</w:pPr>
            <w:r w:rsidRPr="00D47EAA">
              <w:t xml:space="preserve">Педагоги доп. </w:t>
            </w:r>
            <w:r w:rsidR="00D47EAA" w:rsidRPr="00D47EAA">
              <w:t>О</w:t>
            </w:r>
            <w:r w:rsidRPr="00D47EAA">
              <w:t>бразования</w:t>
            </w:r>
            <w:r w:rsidR="00D47EAA" w:rsidRPr="00D47EAA">
              <w:t>, тренер - преподаватель</w:t>
            </w:r>
          </w:p>
        </w:tc>
      </w:tr>
      <w:tr w:rsidR="003D4C68" w:rsidRPr="00D47EAA"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</w:pPr>
            <w:r w:rsidRPr="00D47EAA">
              <w:t>2.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</w:pPr>
            <w:r w:rsidRPr="00D47EAA">
              <w:t xml:space="preserve">Лекции, беседы по плану ВР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4C68" w:rsidRPr="00D47EAA" w:rsidRDefault="003D4C68">
            <w:pPr>
              <w:snapToGrid w:val="0"/>
            </w:pPr>
            <w:r w:rsidRPr="00D47EAA">
              <w:t>По плану мероприятий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4C68" w:rsidRPr="00D47EAA" w:rsidRDefault="00D47EAA">
            <w:pPr>
              <w:snapToGrid w:val="0"/>
            </w:pPr>
            <w:r w:rsidRPr="00D47EAA">
              <w:t>Классные руководители</w:t>
            </w:r>
          </w:p>
        </w:tc>
      </w:tr>
    </w:tbl>
    <w:p w:rsidR="006822EF" w:rsidRPr="00D47EAA" w:rsidRDefault="006822EF">
      <w:pPr>
        <w:spacing w:before="280" w:after="280"/>
      </w:pPr>
    </w:p>
    <w:p w:rsidR="00D47EAA" w:rsidRDefault="00D47EAA" w:rsidP="00D47EAA">
      <w:pPr>
        <w:spacing w:before="280" w:after="280"/>
        <w:rPr>
          <w:sz w:val="22"/>
          <w:szCs w:val="22"/>
        </w:rPr>
      </w:pPr>
    </w:p>
    <w:p w:rsidR="00D47EAA" w:rsidRPr="00592572" w:rsidRDefault="00D47EAA" w:rsidP="00481F4B">
      <w:pPr>
        <w:spacing w:before="280" w:after="280"/>
        <w:jc w:val="center"/>
        <w:rPr>
          <w:sz w:val="22"/>
          <w:szCs w:val="22"/>
        </w:rPr>
      </w:pPr>
    </w:p>
    <w:p w:rsidR="003D4C68" w:rsidRPr="00D47EAA" w:rsidRDefault="003D4C68" w:rsidP="00481F4B">
      <w:pPr>
        <w:spacing w:before="280" w:after="280"/>
        <w:jc w:val="center"/>
      </w:pPr>
      <w:r w:rsidRPr="00D47EAA">
        <w:lastRenderedPageBreak/>
        <w:t>2. ОРГАНИЗАЦИОННО-МАССОВАЯ РАБОТА.</w:t>
      </w:r>
    </w:p>
    <w:p w:rsidR="00481F4B" w:rsidRPr="00D47EAA" w:rsidRDefault="003D4C68" w:rsidP="00481F4B">
      <w:pPr>
        <w:jc w:val="center"/>
      </w:pPr>
      <w:r w:rsidRPr="00D47EAA">
        <w:t>2.1 Проведение спортивно-массовых мероприятий ШСК</w:t>
      </w:r>
    </w:p>
    <w:p w:rsidR="00481F4B" w:rsidRPr="00D47EAA" w:rsidRDefault="00481F4B" w:rsidP="00481F4B"/>
    <w:p w:rsidR="00481F4B" w:rsidRPr="00D47EAA" w:rsidRDefault="00481F4B" w:rsidP="00481F4B">
      <w:pPr>
        <w:jc w:val="center"/>
        <w:rPr>
          <w:b/>
        </w:rPr>
      </w:pPr>
      <w:r w:rsidRPr="00D47EAA">
        <w:rPr>
          <w:b/>
        </w:rPr>
        <w:t xml:space="preserve">План школьной спартакиады  </w:t>
      </w:r>
    </w:p>
    <w:p w:rsidR="00481F4B" w:rsidRPr="00D47EAA" w:rsidRDefault="00464160" w:rsidP="00481F4B">
      <w:pPr>
        <w:jc w:val="center"/>
        <w:rPr>
          <w:b/>
        </w:rPr>
      </w:pPr>
      <w:r>
        <w:rPr>
          <w:b/>
        </w:rPr>
        <w:t xml:space="preserve"> на 2023-2024</w:t>
      </w:r>
      <w:r w:rsidR="00481F4B" w:rsidRPr="00D47EAA">
        <w:rPr>
          <w:b/>
        </w:rPr>
        <w:t xml:space="preserve"> учебный год.</w:t>
      </w:r>
    </w:p>
    <w:p w:rsidR="00481F4B" w:rsidRPr="007B547B" w:rsidRDefault="00481F4B" w:rsidP="00481F4B">
      <w:pPr>
        <w:jc w:val="center"/>
        <w:rPr>
          <w:b/>
        </w:rPr>
      </w:pPr>
    </w:p>
    <w:tbl>
      <w:tblPr>
        <w:tblW w:w="1516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4"/>
        <w:gridCol w:w="3254"/>
        <w:gridCol w:w="1408"/>
        <w:gridCol w:w="2072"/>
        <w:gridCol w:w="2664"/>
        <w:gridCol w:w="5079"/>
      </w:tblGrid>
      <w:tr w:rsidR="00481F4B" w:rsidRPr="00D47EAA" w:rsidTr="00481F4B">
        <w:trPr>
          <w:trHeight w:val="58"/>
        </w:trPr>
        <w:tc>
          <w:tcPr>
            <w:tcW w:w="684" w:type="dxa"/>
          </w:tcPr>
          <w:p w:rsidR="00481F4B" w:rsidRPr="00D47EAA" w:rsidRDefault="00481F4B" w:rsidP="004C4CEB">
            <w:pPr>
              <w:rPr>
                <w:b/>
              </w:rPr>
            </w:pPr>
            <w:r w:rsidRPr="00D47EAA">
              <w:rPr>
                <w:b/>
              </w:rPr>
              <w:t xml:space="preserve">№ </w:t>
            </w:r>
            <w:proofErr w:type="spellStart"/>
            <w:proofErr w:type="gramStart"/>
            <w:r w:rsidRPr="00D47EAA">
              <w:rPr>
                <w:b/>
              </w:rPr>
              <w:t>п</w:t>
            </w:r>
            <w:proofErr w:type="spellEnd"/>
            <w:proofErr w:type="gramEnd"/>
            <w:r w:rsidRPr="00D47EAA">
              <w:rPr>
                <w:b/>
              </w:rPr>
              <w:t>/</w:t>
            </w:r>
            <w:proofErr w:type="spellStart"/>
            <w:r w:rsidRPr="00D47EAA">
              <w:rPr>
                <w:b/>
              </w:rPr>
              <w:t>п</w:t>
            </w:r>
            <w:proofErr w:type="spellEnd"/>
          </w:p>
        </w:tc>
        <w:tc>
          <w:tcPr>
            <w:tcW w:w="3254" w:type="dxa"/>
          </w:tcPr>
          <w:p w:rsidR="00481F4B" w:rsidRPr="00D47EAA" w:rsidRDefault="00481F4B" w:rsidP="004C4CEB">
            <w:pPr>
              <w:rPr>
                <w:b/>
              </w:rPr>
            </w:pPr>
            <w:r w:rsidRPr="00D47EAA">
              <w:rPr>
                <w:b/>
              </w:rPr>
              <w:t>Наименование мероприятия</w:t>
            </w:r>
          </w:p>
        </w:tc>
        <w:tc>
          <w:tcPr>
            <w:tcW w:w="1408" w:type="dxa"/>
          </w:tcPr>
          <w:p w:rsidR="00481F4B" w:rsidRPr="00D47EAA" w:rsidRDefault="00481F4B" w:rsidP="004C4CEB">
            <w:pPr>
              <w:rPr>
                <w:b/>
              </w:rPr>
            </w:pPr>
            <w:r w:rsidRPr="00D47EAA">
              <w:rPr>
                <w:b/>
              </w:rPr>
              <w:t>Сроки проведения</w:t>
            </w:r>
          </w:p>
        </w:tc>
        <w:tc>
          <w:tcPr>
            <w:tcW w:w="2072" w:type="dxa"/>
          </w:tcPr>
          <w:p w:rsidR="00481F4B" w:rsidRPr="00D47EAA" w:rsidRDefault="00481F4B" w:rsidP="004C4CEB">
            <w:pPr>
              <w:rPr>
                <w:b/>
              </w:rPr>
            </w:pPr>
            <w:r w:rsidRPr="00D47EAA">
              <w:rPr>
                <w:b/>
              </w:rPr>
              <w:t>Место проведения</w:t>
            </w:r>
          </w:p>
        </w:tc>
        <w:tc>
          <w:tcPr>
            <w:tcW w:w="2664" w:type="dxa"/>
          </w:tcPr>
          <w:p w:rsidR="00481F4B" w:rsidRPr="00D47EAA" w:rsidRDefault="00481F4B" w:rsidP="004C4CEB">
            <w:pPr>
              <w:rPr>
                <w:b/>
              </w:rPr>
            </w:pPr>
            <w:r w:rsidRPr="00D47EAA">
              <w:rPr>
                <w:b/>
              </w:rPr>
              <w:t>Участники</w:t>
            </w:r>
          </w:p>
        </w:tc>
        <w:tc>
          <w:tcPr>
            <w:tcW w:w="5079" w:type="dxa"/>
          </w:tcPr>
          <w:p w:rsidR="00481F4B" w:rsidRPr="00D47EAA" w:rsidRDefault="00481F4B" w:rsidP="004C4CEB">
            <w:pPr>
              <w:rPr>
                <w:b/>
              </w:rPr>
            </w:pPr>
            <w:proofErr w:type="gramStart"/>
            <w:r w:rsidRPr="00D47EAA">
              <w:rPr>
                <w:b/>
              </w:rPr>
              <w:t>Ответственный</w:t>
            </w:r>
            <w:proofErr w:type="gramEnd"/>
            <w:r w:rsidRPr="00D47EAA">
              <w:rPr>
                <w:b/>
              </w:rPr>
              <w:t xml:space="preserve"> за проведение</w:t>
            </w:r>
          </w:p>
        </w:tc>
      </w:tr>
      <w:tr w:rsidR="00481F4B" w:rsidRPr="00D47EAA" w:rsidTr="00481F4B">
        <w:trPr>
          <w:trHeight w:val="58"/>
        </w:trPr>
        <w:tc>
          <w:tcPr>
            <w:tcW w:w="684" w:type="dxa"/>
          </w:tcPr>
          <w:p w:rsidR="00481F4B" w:rsidRPr="00D47EAA" w:rsidRDefault="00481F4B" w:rsidP="004C4CEB">
            <w:r w:rsidRPr="00D47EAA">
              <w:t>1</w:t>
            </w:r>
          </w:p>
        </w:tc>
        <w:tc>
          <w:tcPr>
            <w:tcW w:w="3254" w:type="dxa"/>
          </w:tcPr>
          <w:p w:rsidR="00481F4B" w:rsidRPr="00D47EAA" w:rsidRDefault="00481F4B" w:rsidP="004C4CEB">
            <w:r w:rsidRPr="00D47EAA">
              <w:t>2</w:t>
            </w:r>
          </w:p>
        </w:tc>
        <w:tc>
          <w:tcPr>
            <w:tcW w:w="1408" w:type="dxa"/>
          </w:tcPr>
          <w:p w:rsidR="00481F4B" w:rsidRPr="00D47EAA" w:rsidRDefault="00481F4B" w:rsidP="004C4CEB">
            <w:r w:rsidRPr="00D47EAA">
              <w:t>3</w:t>
            </w:r>
          </w:p>
        </w:tc>
        <w:tc>
          <w:tcPr>
            <w:tcW w:w="2072" w:type="dxa"/>
          </w:tcPr>
          <w:p w:rsidR="00481F4B" w:rsidRPr="00D47EAA" w:rsidRDefault="00481F4B" w:rsidP="004C4CEB">
            <w:r w:rsidRPr="00D47EAA">
              <w:t>4</w:t>
            </w:r>
          </w:p>
        </w:tc>
        <w:tc>
          <w:tcPr>
            <w:tcW w:w="2664" w:type="dxa"/>
          </w:tcPr>
          <w:p w:rsidR="00481F4B" w:rsidRPr="00D47EAA" w:rsidRDefault="00481F4B" w:rsidP="004C4CEB">
            <w:r w:rsidRPr="00D47EAA">
              <w:t>5</w:t>
            </w:r>
          </w:p>
        </w:tc>
        <w:tc>
          <w:tcPr>
            <w:tcW w:w="5079" w:type="dxa"/>
          </w:tcPr>
          <w:p w:rsidR="00481F4B" w:rsidRPr="00D47EAA" w:rsidRDefault="00481F4B" w:rsidP="004C4CEB">
            <w:r w:rsidRPr="00D47EAA">
              <w:t>6</w:t>
            </w:r>
          </w:p>
        </w:tc>
      </w:tr>
      <w:tr w:rsidR="00481F4B" w:rsidRPr="00D47EAA" w:rsidTr="00C04195">
        <w:trPr>
          <w:trHeight w:val="58"/>
        </w:trPr>
        <w:tc>
          <w:tcPr>
            <w:tcW w:w="15161" w:type="dxa"/>
            <w:gridSpan w:val="6"/>
          </w:tcPr>
          <w:p w:rsidR="00481F4B" w:rsidRPr="00D47EAA" w:rsidRDefault="00481F4B" w:rsidP="004C4CEB">
            <w:pPr>
              <w:jc w:val="center"/>
            </w:pPr>
            <w:r w:rsidRPr="00D47EAA">
              <w:t>сентябрь</w:t>
            </w:r>
          </w:p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F55C2B">
            <w:r>
              <w:t>1</w:t>
            </w:r>
          </w:p>
        </w:tc>
        <w:tc>
          <w:tcPr>
            <w:tcW w:w="3254" w:type="dxa"/>
          </w:tcPr>
          <w:p w:rsidR="00C04195" w:rsidRPr="00D47EAA" w:rsidRDefault="00C04195" w:rsidP="00F55C2B">
            <w:r w:rsidRPr="00D47EAA">
              <w:t xml:space="preserve">День здоровья </w:t>
            </w:r>
          </w:p>
          <w:p w:rsidR="00C04195" w:rsidRPr="00D47EAA" w:rsidRDefault="00C04195" w:rsidP="00F55C2B"/>
        </w:tc>
        <w:tc>
          <w:tcPr>
            <w:tcW w:w="1408" w:type="dxa"/>
          </w:tcPr>
          <w:p w:rsidR="00C04195" w:rsidRPr="00D47EAA" w:rsidRDefault="00464160" w:rsidP="00F55C2B">
            <w:r>
              <w:t>12</w:t>
            </w:r>
            <w:r w:rsidR="00C04195" w:rsidRPr="00D47EAA">
              <w:t>.09</w:t>
            </w:r>
          </w:p>
        </w:tc>
        <w:tc>
          <w:tcPr>
            <w:tcW w:w="2072" w:type="dxa"/>
          </w:tcPr>
          <w:p w:rsidR="00C04195" w:rsidRPr="00D47EAA" w:rsidRDefault="00C04195" w:rsidP="00F55C2B">
            <w:r>
              <w:t>Спорт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лощадка, спортивный зал</w:t>
            </w:r>
          </w:p>
        </w:tc>
        <w:tc>
          <w:tcPr>
            <w:tcW w:w="2664" w:type="dxa"/>
          </w:tcPr>
          <w:p w:rsidR="00C04195" w:rsidRPr="00D47EAA" w:rsidRDefault="00C04195" w:rsidP="00F55C2B">
            <w:r>
              <w:t>1-9</w:t>
            </w:r>
            <w:r w:rsidRPr="00D47EAA">
              <w:t xml:space="preserve"> класс</w:t>
            </w:r>
          </w:p>
        </w:tc>
        <w:tc>
          <w:tcPr>
            <w:tcW w:w="5079" w:type="dxa"/>
          </w:tcPr>
          <w:p w:rsidR="00C04195" w:rsidRPr="00D47EAA" w:rsidRDefault="00C04195" w:rsidP="00C04195">
            <w:r w:rsidRPr="00D47EAA">
              <w:t xml:space="preserve">Учителя </w:t>
            </w:r>
            <w:proofErr w:type="spellStart"/>
            <w:r w:rsidRPr="00D47EAA">
              <w:t>нач</w:t>
            </w:r>
            <w:proofErr w:type="spellEnd"/>
            <w:r w:rsidR="00D61D71">
              <w:t xml:space="preserve"> </w:t>
            </w:r>
            <w:proofErr w:type="spellStart"/>
            <w:r w:rsidR="00D61D71">
              <w:t>кл</w:t>
            </w:r>
            <w:proofErr w:type="spellEnd"/>
            <w:r w:rsidR="00D61D71">
              <w:t>., классные руководители 5-9</w:t>
            </w:r>
            <w:r w:rsidRPr="00D47EAA">
              <w:t xml:space="preserve">кл,   ШСК </w:t>
            </w:r>
            <w:r>
              <w:t>Власова Н.Н.</w:t>
            </w:r>
          </w:p>
          <w:p w:rsidR="00C04195" w:rsidRPr="00D47EAA" w:rsidRDefault="00C04195" w:rsidP="00F55C2B"/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F55C2B">
            <w:r>
              <w:t>2</w:t>
            </w:r>
          </w:p>
        </w:tc>
        <w:tc>
          <w:tcPr>
            <w:tcW w:w="3254" w:type="dxa"/>
          </w:tcPr>
          <w:p w:rsidR="00C04195" w:rsidRPr="00D47EAA" w:rsidRDefault="00C04195" w:rsidP="00F55C2B">
            <w:r w:rsidRPr="00D47EAA">
              <w:t xml:space="preserve">Соревнования  по лёгкой атлетике  </w:t>
            </w:r>
            <w:r w:rsidRPr="00D47EAA">
              <w:rPr>
                <w:color w:val="000000"/>
                <w:shd w:val="clear" w:color="auto" w:fill="FFFFFF"/>
              </w:rPr>
              <w:t>«К стартам готов!»</w:t>
            </w:r>
            <w:r w:rsidRPr="00D47EAA">
              <w:t xml:space="preserve">  </w:t>
            </w:r>
            <w:r>
              <w:t xml:space="preserve">в рамках «Кросса  </w:t>
            </w:r>
            <w:r w:rsidRPr="00D47EAA">
              <w:t xml:space="preserve">   </w:t>
            </w:r>
            <w:r w:rsidR="00464160">
              <w:t>наций – 2023</w:t>
            </w:r>
            <w:r>
              <w:t>»</w:t>
            </w:r>
            <w:r w:rsidRPr="00D47EAA">
              <w:t xml:space="preserve">                 </w:t>
            </w:r>
          </w:p>
        </w:tc>
        <w:tc>
          <w:tcPr>
            <w:tcW w:w="1408" w:type="dxa"/>
          </w:tcPr>
          <w:p w:rsidR="00C04195" w:rsidRPr="00D47EAA" w:rsidRDefault="00464160" w:rsidP="00F55C2B">
            <w:r>
              <w:t>20</w:t>
            </w:r>
            <w:r w:rsidR="00C04195" w:rsidRPr="00D47EAA">
              <w:t>.09</w:t>
            </w:r>
          </w:p>
        </w:tc>
        <w:tc>
          <w:tcPr>
            <w:tcW w:w="2072" w:type="dxa"/>
          </w:tcPr>
          <w:p w:rsidR="00C04195" w:rsidRPr="00D47EAA" w:rsidRDefault="00C04195" w:rsidP="00F55C2B">
            <w:proofErr w:type="spellStart"/>
            <w:r w:rsidRPr="00D47EAA">
              <w:rPr>
                <w:lang w:val="en-US"/>
              </w:rPr>
              <w:t>Спорт</w:t>
            </w:r>
            <w:proofErr w:type="spellEnd"/>
            <w:r w:rsidRPr="00D47EAA">
              <w:rPr>
                <w:lang w:val="en-US"/>
              </w:rPr>
              <w:t>.</w:t>
            </w:r>
            <w:r w:rsidRPr="00D47EAA">
              <w:t>площадка школы</w:t>
            </w:r>
          </w:p>
        </w:tc>
        <w:tc>
          <w:tcPr>
            <w:tcW w:w="2664" w:type="dxa"/>
          </w:tcPr>
          <w:p w:rsidR="00C04195" w:rsidRPr="00D47EAA" w:rsidRDefault="00C04195" w:rsidP="00F55C2B">
            <w:r>
              <w:t xml:space="preserve">1-9 </w:t>
            </w:r>
            <w:proofErr w:type="spellStart"/>
            <w:r w:rsidRPr="00D47EAA">
              <w:t>кл</w:t>
            </w:r>
            <w:proofErr w:type="spellEnd"/>
            <w:r w:rsidRPr="00D47EAA">
              <w:t>.</w:t>
            </w:r>
          </w:p>
        </w:tc>
        <w:tc>
          <w:tcPr>
            <w:tcW w:w="5079" w:type="dxa"/>
          </w:tcPr>
          <w:p w:rsidR="00C04195" w:rsidRPr="00D47EAA" w:rsidRDefault="00C04195" w:rsidP="00F55C2B">
            <w:pPr>
              <w:ind w:right="-108"/>
            </w:pPr>
            <w:r w:rsidRPr="00D47EAA">
              <w:t xml:space="preserve">Учителя начальных 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Start"/>
            <w:r>
              <w:t xml:space="preserve"> ,</w:t>
            </w:r>
            <w:proofErr w:type="gramEnd"/>
            <w:r>
              <w:t>классные руководители 5-9</w:t>
            </w:r>
            <w:r w:rsidRPr="00D47EAA">
              <w:t xml:space="preserve">кл,   ШСК </w:t>
            </w:r>
            <w:r>
              <w:t>Власова Н.Н.</w:t>
            </w:r>
            <w:r w:rsidR="00C713C8">
              <w:t>, медработник</w:t>
            </w:r>
          </w:p>
          <w:p w:rsidR="00C04195" w:rsidRPr="00D47EAA" w:rsidRDefault="00C04195" w:rsidP="00F55C2B"/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4C4CEB">
            <w:r>
              <w:t>3</w:t>
            </w:r>
          </w:p>
        </w:tc>
        <w:tc>
          <w:tcPr>
            <w:tcW w:w="3254" w:type="dxa"/>
          </w:tcPr>
          <w:p w:rsidR="00C04195" w:rsidRPr="00D47EAA" w:rsidRDefault="00C04195" w:rsidP="004C4CEB">
            <w:r w:rsidRPr="00D47EAA">
              <w:t>Соревнования  ГТО</w:t>
            </w:r>
          </w:p>
        </w:tc>
        <w:tc>
          <w:tcPr>
            <w:tcW w:w="1408" w:type="dxa"/>
          </w:tcPr>
          <w:p w:rsidR="00C04195" w:rsidRPr="00D47EAA" w:rsidRDefault="00464160" w:rsidP="004C4CEB">
            <w:r>
              <w:t>29</w:t>
            </w:r>
            <w:r w:rsidR="00C04195" w:rsidRPr="00D47EAA">
              <w:t>.09</w:t>
            </w:r>
          </w:p>
        </w:tc>
        <w:tc>
          <w:tcPr>
            <w:tcW w:w="2072" w:type="dxa"/>
          </w:tcPr>
          <w:p w:rsidR="00C04195" w:rsidRPr="00D47EAA" w:rsidRDefault="00C04195" w:rsidP="004C4CEB">
            <w:proofErr w:type="spellStart"/>
            <w:r w:rsidRPr="00D47EAA">
              <w:t>Спорт</w:t>
            </w:r>
            <w:proofErr w:type="gramStart"/>
            <w:r w:rsidRPr="00D47EAA">
              <w:t>.п</w:t>
            </w:r>
            <w:proofErr w:type="gramEnd"/>
            <w:r w:rsidRPr="00D47EAA">
              <w:t>лощадка</w:t>
            </w:r>
            <w:proofErr w:type="spellEnd"/>
            <w:r w:rsidRPr="00D47EAA">
              <w:t xml:space="preserve"> школы</w:t>
            </w:r>
          </w:p>
        </w:tc>
        <w:tc>
          <w:tcPr>
            <w:tcW w:w="2664" w:type="dxa"/>
          </w:tcPr>
          <w:p w:rsidR="00C04195" w:rsidRPr="00D47EAA" w:rsidRDefault="00C04195" w:rsidP="004C4CEB">
            <w:r>
              <w:t>8-9</w:t>
            </w:r>
            <w:r w:rsidRPr="00D47EAA">
              <w:t xml:space="preserve"> </w:t>
            </w:r>
            <w:proofErr w:type="spellStart"/>
            <w:r w:rsidRPr="00D47EAA">
              <w:t>кл</w:t>
            </w:r>
            <w:proofErr w:type="spellEnd"/>
          </w:p>
        </w:tc>
        <w:tc>
          <w:tcPr>
            <w:tcW w:w="5079" w:type="dxa"/>
          </w:tcPr>
          <w:p w:rsidR="00C04195" w:rsidRPr="00D47EAA" w:rsidRDefault="00C04195" w:rsidP="004C4CEB">
            <w:pPr>
              <w:ind w:right="-108"/>
            </w:pPr>
            <w:r>
              <w:t>классные руководители 5-9</w:t>
            </w:r>
            <w:r w:rsidRPr="00D47EAA">
              <w:t xml:space="preserve">кл,   ШСК </w:t>
            </w:r>
            <w:r>
              <w:t>Власова Н.Н., учитель физической культуры</w:t>
            </w:r>
          </w:p>
          <w:p w:rsidR="00C04195" w:rsidRPr="00D47EAA" w:rsidRDefault="00C04195" w:rsidP="004C4CEB"/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4C4CEB">
            <w:r>
              <w:t>4</w:t>
            </w:r>
          </w:p>
        </w:tc>
        <w:tc>
          <w:tcPr>
            <w:tcW w:w="3254" w:type="dxa"/>
          </w:tcPr>
          <w:p w:rsidR="00C04195" w:rsidRDefault="00C04195" w:rsidP="00C04195">
            <w:r>
              <w:t>Проведение  часов общения в классах в рамках Недели безопасности.</w:t>
            </w:r>
          </w:p>
          <w:p w:rsidR="00C04195" w:rsidRPr="00D47EAA" w:rsidRDefault="00C04195" w:rsidP="004C4CEB"/>
        </w:tc>
        <w:tc>
          <w:tcPr>
            <w:tcW w:w="1408" w:type="dxa"/>
          </w:tcPr>
          <w:p w:rsidR="00C04195" w:rsidRPr="00D47EAA" w:rsidRDefault="00464160" w:rsidP="004C4CEB">
            <w:r>
              <w:t>19- 22</w:t>
            </w:r>
            <w:r w:rsidR="00C04195" w:rsidRPr="00D47EAA">
              <w:t>.09</w:t>
            </w:r>
          </w:p>
        </w:tc>
        <w:tc>
          <w:tcPr>
            <w:tcW w:w="2072" w:type="dxa"/>
          </w:tcPr>
          <w:p w:rsidR="00C04195" w:rsidRPr="00D47EAA" w:rsidRDefault="00C04195" w:rsidP="004C4CEB">
            <w:r>
              <w:t xml:space="preserve">Кабинеты </w:t>
            </w:r>
          </w:p>
        </w:tc>
        <w:tc>
          <w:tcPr>
            <w:tcW w:w="2664" w:type="dxa"/>
          </w:tcPr>
          <w:p w:rsidR="00C04195" w:rsidRPr="00D47EAA" w:rsidRDefault="00C04195" w:rsidP="004C4CEB">
            <w:r>
              <w:t>1-9</w:t>
            </w:r>
            <w:r w:rsidRPr="00D47EAA">
              <w:t xml:space="preserve"> класс</w:t>
            </w:r>
          </w:p>
        </w:tc>
        <w:tc>
          <w:tcPr>
            <w:tcW w:w="5079" w:type="dxa"/>
          </w:tcPr>
          <w:p w:rsidR="00C04195" w:rsidRPr="00D47EAA" w:rsidRDefault="00C04195" w:rsidP="004C4CEB">
            <w:r w:rsidRPr="00D47EAA">
              <w:t xml:space="preserve">Учителя </w:t>
            </w:r>
            <w:proofErr w:type="spellStart"/>
            <w:r w:rsidRPr="00D47EAA">
              <w:t>нач</w:t>
            </w:r>
            <w:proofErr w:type="spellEnd"/>
            <w:r w:rsidRPr="00D47EAA">
              <w:t xml:space="preserve"> </w:t>
            </w:r>
            <w:proofErr w:type="spellStart"/>
            <w:r w:rsidRPr="00D47EAA">
              <w:t>кл</w:t>
            </w:r>
            <w:proofErr w:type="spellEnd"/>
            <w:r w:rsidRPr="00D47EAA">
              <w:t xml:space="preserve">., </w:t>
            </w:r>
            <w:proofErr w:type="spellStart"/>
            <w:r>
              <w:t>кл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руководители 5-9 классов</w:t>
            </w:r>
          </w:p>
          <w:p w:rsidR="00C04195" w:rsidRPr="00D47EAA" w:rsidRDefault="00C04195" w:rsidP="00C04195"/>
          <w:p w:rsidR="00C04195" w:rsidRPr="00D47EAA" w:rsidRDefault="00C04195" w:rsidP="004C4CEB"/>
        </w:tc>
      </w:tr>
      <w:tr w:rsidR="00C04195" w:rsidRPr="00D47EAA" w:rsidTr="00C04195">
        <w:trPr>
          <w:trHeight w:val="58"/>
        </w:trPr>
        <w:tc>
          <w:tcPr>
            <w:tcW w:w="15161" w:type="dxa"/>
            <w:gridSpan w:val="6"/>
          </w:tcPr>
          <w:p w:rsidR="00C04195" w:rsidRPr="00D47EAA" w:rsidRDefault="00C04195" w:rsidP="004C4CEB">
            <w:pPr>
              <w:jc w:val="center"/>
            </w:pPr>
            <w:r w:rsidRPr="00D47EAA">
              <w:t>октябрь</w:t>
            </w:r>
          </w:p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4C4CEB">
            <w:r w:rsidRPr="00D47EAA">
              <w:t>1</w:t>
            </w:r>
          </w:p>
        </w:tc>
        <w:tc>
          <w:tcPr>
            <w:tcW w:w="3254" w:type="dxa"/>
          </w:tcPr>
          <w:p w:rsidR="00C04195" w:rsidRPr="00D47EAA" w:rsidRDefault="00C713C8" w:rsidP="004C4CEB">
            <w:r>
              <w:t>Принятие контрольных нормативов по ГТО входящих в программу осенней сессии.</w:t>
            </w:r>
          </w:p>
        </w:tc>
        <w:tc>
          <w:tcPr>
            <w:tcW w:w="1408" w:type="dxa"/>
          </w:tcPr>
          <w:p w:rsidR="00C04195" w:rsidRPr="00D47EAA" w:rsidRDefault="00464160" w:rsidP="004C4CEB">
            <w:r>
              <w:t>21</w:t>
            </w:r>
            <w:r w:rsidR="00C713C8">
              <w:t>.10.</w:t>
            </w:r>
          </w:p>
        </w:tc>
        <w:tc>
          <w:tcPr>
            <w:tcW w:w="2072" w:type="dxa"/>
          </w:tcPr>
          <w:p w:rsidR="00C04195" w:rsidRPr="00D47EAA" w:rsidRDefault="00C713C8" w:rsidP="004C4CEB">
            <w:r w:rsidRPr="00D47EAA">
              <w:t>спорт</w:t>
            </w:r>
            <w:proofErr w:type="gramStart"/>
            <w:r w:rsidRPr="00D47EAA">
              <w:t>.</w:t>
            </w:r>
            <w:proofErr w:type="gramEnd"/>
            <w:r w:rsidRPr="00D47EAA">
              <w:t xml:space="preserve"> </w:t>
            </w:r>
            <w:proofErr w:type="gramStart"/>
            <w:r w:rsidRPr="00D47EAA">
              <w:t>п</w:t>
            </w:r>
            <w:proofErr w:type="gramEnd"/>
            <w:r w:rsidRPr="00D47EAA">
              <w:t>лощадка школы</w:t>
            </w:r>
          </w:p>
        </w:tc>
        <w:tc>
          <w:tcPr>
            <w:tcW w:w="2664" w:type="dxa"/>
          </w:tcPr>
          <w:p w:rsidR="00C04195" w:rsidRPr="00D47EAA" w:rsidRDefault="00C713C8" w:rsidP="004C4CEB">
            <w:r>
              <w:t>8</w:t>
            </w:r>
            <w:r w:rsidR="00C04195">
              <w:t xml:space="preserve"> – 9 класс</w:t>
            </w:r>
          </w:p>
        </w:tc>
        <w:tc>
          <w:tcPr>
            <w:tcW w:w="5079" w:type="dxa"/>
          </w:tcPr>
          <w:p w:rsidR="00C04195" w:rsidRPr="00D47EAA" w:rsidRDefault="00C04195" w:rsidP="004C4CEB">
            <w:r>
              <w:t>Совет ШСК</w:t>
            </w:r>
            <w:r w:rsidR="00C713C8">
              <w:t xml:space="preserve">, учитель физической культуры, </w:t>
            </w:r>
            <w:proofErr w:type="gramStart"/>
            <w:r w:rsidR="00C713C8">
              <w:t>мед работник</w:t>
            </w:r>
            <w:proofErr w:type="gramEnd"/>
          </w:p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F55C2B">
            <w:r w:rsidRPr="00D47EAA">
              <w:t>2</w:t>
            </w:r>
          </w:p>
        </w:tc>
        <w:tc>
          <w:tcPr>
            <w:tcW w:w="3254" w:type="dxa"/>
          </w:tcPr>
          <w:p w:rsidR="00C04195" w:rsidRPr="00D47EAA" w:rsidRDefault="00C04195" w:rsidP="00F55C2B">
            <w:r w:rsidRPr="00D47EAA">
              <w:t xml:space="preserve">Легкоатлетический кросс </w:t>
            </w:r>
            <w:r w:rsidRPr="00D47EAA">
              <w:rPr>
                <w:color w:val="000000"/>
                <w:shd w:val="clear" w:color="auto" w:fill="FFFFFF"/>
              </w:rPr>
              <w:t>«Осенний кросс»</w:t>
            </w:r>
            <w:r w:rsidRPr="00D47EAA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D47EAA">
              <w:t xml:space="preserve"> </w:t>
            </w:r>
          </w:p>
        </w:tc>
        <w:tc>
          <w:tcPr>
            <w:tcW w:w="1408" w:type="dxa"/>
          </w:tcPr>
          <w:p w:rsidR="00C04195" w:rsidRPr="00D47EAA" w:rsidRDefault="00D61D71" w:rsidP="00F55C2B">
            <w:r>
              <w:t>03</w:t>
            </w:r>
            <w:r w:rsidR="00C04195" w:rsidRPr="00D47EAA">
              <w:t>.10</w:t>
            </w:r>
          </w:p>
        </w:tc>
        <w:tc>
          <w:tcPr>
            <w:tcW w:w="2072" w:type="dxa"/>
          </w:tcPr>
          <w:p w:rsidR="00C04195" w:rsidRPr="00D47EAA" w:rsidRDefault="00C04195" w:rsidP="00F55C2B">
            <w:r w:rsidRPr="00D47EAA">
              <w:t>спорт</w:t>
            </w:r>
            <w:proofErr w:type="gramStart"/>
            <w:r w:rsidRPr="00D47EAA">
              <w:t>.</w:t>
            </w:r>
            <w:proofErr w:type="gramEnd"/>
            <w:r w:rsidRPr="00D47EAA">
              <w:t xml:space="preserve"> </w:t>
            </w:r>
            <w:proofErr w:type="gramStart"/>
            <w:r w:rsidRPr="00D47EAA">
              <w:t>п</w:t>
            </w:r>
            <w:proofErr w:type="gramEnd"/>
            <w:r w:rsidRPr="00D47EAA">
              <w:t>лощадка школы</w:t>
            </w:r>
          </w:p>
        </w:tc>
        <w:tc>
          <w:tcPr>
            <w:tcW w:w="2664" w:type="dxa"/>
          </w:tcPr>
          <w:p w:rsidR="00C04195" w:rsidRPr="00D47EAA" w:rsidRDefault="00C04195" w:rsidP="00F55C2B">
            <w:r w:rsidRPr="00D47EAA">
              <w:t>Девочки и мальчики 1</w:t>
            </w:r>
            <w:r w:rsidR="00C713C8">
              <w:t>- 9</w:t>
            </w:r>
            <w:r w:rsidRPr="00D47EAA">
              <w:t>кл.</w:t>
            </w:r>
          </w:p>
        </w:tc>
        <w:tc>
          <w:tcPr>
            <w:tcW w:w="5079" w:type="dxa"/>
          </w:tcPr>
          <w:p w:rsidR="00C713C8" w:rsidRPr="00D47EAA" w:rsidRDefault="00C04195" w:rsidP="00C713C8">
            <w:r w:rsidRPr="00D47EAA">
              <w:t xml:space="preserve">Учителя </w:t>
            </w:r>
            <w:proofErr w:type="spellStart"/>
            <w:r w:rsidRPr="00D47EAA">
              <w:t>нач</w:t>
            </w:r>
            <w:proofErr w:type="spellEnd"/>
            <w:r w:rsidRPr="00D47EAA">
              <w:t xml:space="preserve"> </w:t>
            </w:r>
            <w:proofErr w:type="spellStart"/>
            <w:r w:rsidRPr="00D47EAA">
              <w:t>кл</w:t>
            </w:r>
            <w:proofErr w:type="spellEnd"/>
            <w:r w:rsidR="00C713C8">
              <w:t>., классные руководители 5-9</w:t>
            </w:r>
            <w:r w:rsidRPr="00D47EAA">
              <w:t xml:space="preserve">кл,   ШСК </w:t>
            </w:r>
            <w:r w:rsidR="00C713C8">
              <w:t>Власова Н.Н.</w:t>
            </w:r>
          </w:p>
          <w:p w:rsidR="00C04195" w:rsidRPr="00D47EAA" w:rsidRDefault="00C04195" w:rsidP="00F55C2B"/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F55C2B">
            <w:r w:rsidRPr="00D47EAA">
              <w:t>3</w:t>
            </w:r>
          </w:p>
        </w:tc>
        <w:tc>
          <w:tcPr>
            <w:tcW w:w="3254" w:type="dxa"/>
          </w:tcPr>
          <w:p w:rsidR="00C04195" w:rsidRPr="00D47EAA" w:rsidRDefault="00C04195" w:rsidP="004C4CEB">
            <w:r w:rsidRPr="00D47EAA">
              <w:t>Президентские состязания</w:t>
            </w:r>
          </w:p>
          <w:p w:rsidR="00C04195" w:rsidRPr="00D47EAA" w:rsidRDefault="00C04195" w:rsidP="004C4CEB">
            <w:r w:rsidRPr="00D47EAA">
              <w:t>Многоборье</w:t>
            </w:r>
          </w:p>
        </w:tc>
        <w:tc>
          <w:tcPr>
            <w:tcW w:w="1408" w:type="dxa"/>
          </w:tcPr>
          <w:p w:rsidR="00C04195" w:rsidRPr="00D47EAA" w:rsidRDefault="00C713C8" w:rsidP="004C4CEB">
            <w:r>
              <w:t>14</w:t>
            </w:r>
            <w:r w:rsidR="00C04195" w:rsidRPr="00D47EAA">
              <w:t>.10</w:t>
            </w:r>
          </w:p>
        </w:tc>
        <w:tc>
          <w:tcPr>
            <w:tcW w:w="2072" w:type="dxa"/>
          </w:tcPr>
          <w:p w:rsidR="00C04195" w:rsidRPr="00D47EAA" w:rsidRDefault="00C713C8" w:rsidP="004C4CEB">
            <w:r>
              <w:t xml:space="preserve">Спортзал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2664" w:type="dxa"/>
          </w:tcPr>
          <w:p w:rsidR="00C04195" w:rsidRPr="00D47EAA" w:rsidRDefault="00C04195" w:rsidP="004C4CEB">
            <w:r w:rsidRPr="00D47EAA">
              <w:t xml:space="preserve">Учащиеся </w:t>
            </w:r>
            <w:r w:rsidR="00C713C8">
              <w:t>5-9</w:t>
            </w:r>
            <w:r w:rsidRPr="00D47EAA">
              <w:t>кл.</w:t>
            </w:r>
          </w:p>
        </w:tc>
        <w:tc>
          <w:tcPr>
            <w:tcW w:w="5079" w:type="dxa"/>
          </w:tcPr>
          <w:p w:rsidR="00C713C8" w:rsidRPr="00D47EAA" w:rsidRDefault="00C04195" w:rsidP="00C713C8">
            <w:r w:rsidRPr="00D47EAA">
              <w:t xml:space="preserve">Учителя </w:t>
            </w:r>
            <w:proofErr w:type="spellStart"/>
            <w:r w:rsidRPr="00D47EAA">
              <w:t>нач</w:t>
            </w:r>
            <w:proofErr w:type="spellEnd"/>
            <w:r w:rsidRPr="00D47EAA">
              <w:t xml:space="preserve">. </w:t>
            </w:r>
            <w:proofErr w:type="spellStart"/>
            <w:r w:rsidRPr="00D47EAA">
              <w:t>кл</w:t>
            </w:r>
            <w:proofErr w:type="spellEnd"/>
            <w:r w:rsidR="00C713C8">
              <w:t xml:space="preserve">., классные руководители 5-9 </w:t>
            </w:r>
            <w:proofErr w:type="spellStart"/>
            <w:r w:rsidRPr="00D47EAA">
              <w:t>кл</w:t>
            </w:r>
            <w:proofErr w:type="spellEnd"/>
            <w:r w:rsidRPr="00D47EAA">
              <w:t xml:space="preserve">,   ШСК </w:t>
            </w:r>
          </w:p>
          <w:p w:rsidR="00C04195" w:rsidRPr="00D47EAA" w:rsidRDefault="00C04195" w:rsidP="004C4CEB"/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4C4CEB">
            <w:r>
              <w:lastRenderedPageBreak/>
              <w:t>4</w:t>
            </w:r>
          </w:p>
        </w:tc>
        <w:tc>
          <w:tcPr>
            <w:tcW w:w="3254" w:type="dxa"/>
          </w:tcPr>
          <w:p w:rsidR="00C04195" w:rsidRPr="00D47EAA" w:rsidRDefault="00C04195" w:rsidP="004C4CEB">
            <w:r w:rsidRPr="00D47EAA">
              <w:t>Соревнования по прыжкам на скакалке</w:t>
            </w:r>
          </w:p>
        </w:tc>
        <w:tc>
          <w:tcPr>
            <w:tcW w:w="1408" w:type="dxa"/>
          </w:tcPr>
          <w:p w:rsidR="00C04195" w:rsidRPr="00D47EAA" w:rsidRDefault="00C04195" w:rsidP="004C4CEB">
            <w:r w:rsidRPr="00D47EAA">
              <w:t>В течение месяца</w:t>
            </w:r>
          </w:p>
        </w:tc>
        <w:tc>
          <w:tcPr>
            <w:tcW w:w="2072" w:type="dxa"/>
          </w:tcPr>
          <w:p w:rsidR="00C04195" w:rsidRPr="00D47EAA" w:rsidRDefault="00C713C8" w:rsidP="004C4CEB">
            <w:r>
              <w:t xml:space="preserve">Спортзал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</w:p>
        </w:tc>
        <w:tc>
          <w:tcPr>
            <w:tcW w:w="2664" w:type="dxa"/>
          </w:tcPr>
          <w:p w:rsidR="00C04195" w:rsidRPr="00D47EAA" w:rsidRDefault="00C713C8" w:rsidP="004C4CEB">
            <w:r>
              <w:t>Учащиеся 1-9</w:t>
            </w:r>
            <w:r w:rsidR="00C04195" w:rsidRPr="00D47EAA">
              <w:t>кл.</w:t>
            </w:r>
          </w:p>
        </w:tc>
        <w:tc>
          <w:tcPr>
            <w:tcW w:w="5079" w:type="dxa"/>
          </w:tcPr>
          <w:p w:rsidR="00C04195" w:rsidRPr="00D47EAA" w:rsidRDefault="00C04195" w:rsidP="004C4CEB">
            <w:r w:rsidRPr="00D47EAA">
              <w:t xml:space="preserve">Учителя </w:t>
            </w:r>
            <w:proofErr w:type="spellStart"/>
            <w:r w:rsidRPr="00D47EAA">
              <w:t>нач</w:t>
            </w:r>
            <w:proofErr w:type="spellEnd"/>
            <w:r w:rsidRPr="00D47EAA">
              <w:t xml:space="preserve">. </w:t>
            </w:r>
            <w:proofErr w:type="spellStart"/>
            <w:r w:rsidRPr="00D47EAA">
              <w:t>кл</w:t>
            </w:r>
            <w:proofErr w:type="spellEnd"/>
            <w:r w:rsidR="00C713C8">
              <w:t>., классные руководители 5-9</w:t>
            </w:r>
            <w:r w:rsidRPr="00D47EAA">
              <w:t xml:space="preserve">кл,   ШСК </w:t>
            </w:r>
          </w:p>
        </w:tc>
      </w:tr>
      <w:tr w:rsidR="00C04195" w:rsidRPr="00D47EAA" w:rsidTr="00C04195">
        <w:trPr>
          <w:trHeight w:val="58"/>
        </w:trPr>
        <w:tc>
          <w:tcPr>
            <w:tcW w:w="15161" w:type="dxa"/>
            <w:gridSpan w:val="6"/>
          </w:tcPr>
          <w:p w:rsidR="00C04195" w:rsidRPr="00D47EAA" w:rsidRDefault="00C04195" w:rsidP="004C4CEB">
            <w:pPr>
              <w:jc w:val="center"/>
            </w:pPr>
            <w:r w:rsidRPr="00D47EAA">
              <w:t>ноябрь</w:t>
            </w:r>
          </w:p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4C4CEB">
            <w:r w:rsidRPr="00D47EAA">
              <w:t>1</w:t>
            </w:r>
          </w:p>
        </w:tc>
        <w:tc>
          <w:tcPr>
            <w:tcW w:w="3254" w:type="dxa"/>
          </w:tcPr>
          <w:p w:rsidR="00C04195" w:rsidRPr="00D47EAA" w:rsidRDefault="00C04195" w:rsidP="004C4CEB">
            <w:r w:rsidRPr="00D47EAA">
              <w:rPr>
                <w:rStyle w:val="a4"/>
                <w:i w:val="0"/>
                <w:shd w:val="clear" w:color="auto" w:fill="FFFFFF"/>
              </w:rPr>
              <w:t>Спортивное мероприятие среди учащихся начальных классов « Быстрее, выше, сильнее»</w:t>
            </w:r>
          </w:p>
        </w:tc>
        <w:tc>
          <w:tcPr>
            <w:tcW w:w="1408" w:type="dxa"/>
          </w:tcPr>
          <w:p w:rsidR="00C04195" w:rsidRPr="00D47EAA" w:rsidRDefault="00D61D71" w:rsidP="004C4CEB">
            <w:r>
              <w:t>9</w:t>
            </w:r>
            <w:r w:rsidR="00C04195" w:rsidRPr="00D47EAA">
              <w:t>.11</w:t>
            </w:r>
          </w:p>
        </w:tc>
        <w:tc>
          <w:tcPr>
            <w:tcW w:w="2072" w:type="dxa"/>
          </w:tcPr>
          <w:p w:rsidR="00C04195" w:rsidRPr="00D47EAA" w:rsidRDefault="00C713C8" w:rsidP="004C4CEB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</w:p>
        </w:tc>
        <w:tc>
          <w:tcPr>
            <w:tcW w:w="2664" w:type="dxa"/>
          </w:tcPr>
          <w:p w:rsidR="00C04195" w:rsidRPr="00D47EAA" w:rsidRDefault="00C04195" w:rsidP="004C4CEB">
            <w:r w:rsidRPr="00D47EAA">
              <w:t xml:space="preserve">1-4 </w:t>
            </w:r>
            <w:proofErr w:type="spellStart"/>
            <w:r w:rsidRPr="00D47EAA">
              <w:t>кл</w:t>
            </w:r>
            <w:proofErr w:type="spellEnd"/>
            <w:r w:rsidRPr="00D47EAA">
              <w:t>.</w:t>
            </w:r>
          </w:p>
        </w:tc>
        <w:tc>
          <w:tcPr>
            <w:tcW w:w="5079" w:type="dxa"/>
          </w:tcPr>
          <w:p w:rsidR="00C713C8" w:rsidRPr="00D47EAA" w:rsidRDefault="00C04195" w:rsidP="00C713C8">
            <w:r w:rsidRPr="00D47EAA">
              <w:t xml:space="preserve">Учителя </w:t>
            </w:r>
            <w:proofErr w:type="spellStart"/>
            <w:r w:rsidRPr="00D47EAA">
              <w:t>нач</w:t>
            </w:r>
            <w:proofErr w:type="spellEnd"/>
            <w:r w:rsidRPr="00D47EAA">
              <w:t xml:space="preserve"> </w:t>
            </w:r>
            <w:proofErr w:type="spellStart"/>
            <w:r w:rsidRPr="00D47EAA">
              <w:t>кл</w:t>
            </w:r>
            <w:proofErr w:type="spellEnd"/>
            <w:r w:rsidRPr="00D47EAA">
              <w:t xml:space="preserve">., классные руководители 5-9 </w:t>
            </w:r>
            <w:proofErr w:type="spellStart"/>
            <w:r w:rsidRPr="00D47EAA">
              <w:t>кл</w:t>
            </w:r>
            <w:proofErr w:type="spellEnd"/>
            <w:r w:rsidRPr="00D47EAA">
              <w:t xml:space="preserve">,   ШСК </w:t>
            </w:r>
          </w:p>
          <w:p w:rsidR="00C04195" w:rsidRPr="00D47EAA" w:rsidRDefault="00C04195" w:rsidP="004C4CEB"/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4C4CEB">
            <w:r w:rsidRPr="00D47EAA">
              <w:t>2</w:t>
            </w:r>
          </w:p>
        </w:tc>
        <w:tc>
          <w:tcPr>
            <w:tcW w:w="3254" w:type="dxa"/>
          </w:tcPr>
          <w:p w:rsidR="00C04195" w:rsidRPr="00D47EAA" w:rsidRDefault="00C713C8" w:rsidP="004C4CEB">
            <w:r>
              <w:t>Конкурс рисунков «ВФС</w:t>
            </w:r>
            <w:proofErr w:type="gramStart"/>
            <w:r>
              <w:t>К(</w:t>
            </w:r>
            <w:proofErr w:type="gramEnd"/>
            <w:r>
              <w:t>ГТО) – странички истории»</w:t>
            </w:r>
          </w:p>
        </w:tc>
        <w:tc>
          <w:tcPr>
            <w:tcW w:w="1408" w:type="dxa"/>
          </w:tcPr>
          <w:p w:rsidR="00C04195" w:rsidRPr="00D47EAA" w:rsidRDefault="00D61D71" w:rsidP="004C4CEB">
            <w:r>
              <w:t>21</w:t>
            </w:r>
            <w:r w:rsidR="00C04195" w:rsidRPr="00D47EAA">
              <w:t>.11</w:t>
            </w:r>
          </w:p>
        </w:tc>
        <w:tc>
          <w:tcPr>
            <w:tcW w:w="2072" w:type="dxa"/>
          </w:tcPr>
          <w:p w:rsidR="00C04195" w:rsidRPr="00D47EAA" w:rsidRDefault="00C713C8" w:rsidP="004C4CEB">
            <w:r>
              <w:t xml:space="preserve">Кабинеты </w:t>
            </w:r>
          </w:p>
        </w:tc>
        <w:tc>
          <w:tcPr>
            <w:tcW w:w="2664" w:type="dxa"/>
          </w:tcPr>
          <w:p w:rsidR="00C04195" w:rsidRPr="00D47EAA" w:rsidRDefault="00C713C8" w:rsidP="004C4CEB">
            <w:r>
              <w:t>Учащиеся 5-9</w:t>
            </w:r>
            <w:r w:rsidR="00C04195" w:rsidRPr="00D47EAA">
              <w:t xml:space="preserve"> </w:t>
            </w:r>
            <w:proofErr w:type="spellStart"/>
            <w:r w:rsidR="00C04195" w:rsidRPr="00D47EAA">
              <w:t>кл</w:t>
            </w:r>
            <w:proofErr w:type="spellEnd"/>
            <w:r w:rsidR="00C04195" w:rsidRPr="00D47EAA">
              <w:t>.</w:t>
            </w:r>
          </w:p>
        </w:tc>
        <w:tc>
          <w:tcPr>
            <w:tcW w:w="5079" w:type="dxa"/>
          </w:tcPr>
          <w:p w:rsidR="00C713C8" w:rsidRPr="00D47EAA" w:rsidRDefault="00C04195" w:rsidP="00C713C8">
            <w:r w:rsidRPr="00D47EAA">
              <w:t xml:space="preserve">Учителя </w:t>
            </w:r>
            <w:proofErr w:type="spellStart"/>
            <w:r w:rsidRPr="00D47EAA">
              <w:t>нач</w:t>
            </w:r>
            <w:proofErr w:type="spellEnd"/>
            <w:r w:rsidRPr="00D47EAA">
              <w:t xml:space="preserve"> </w:t>
            </w:r>
            <w:proofErr w:type="spellStart"/>
            <w:r w:rsidRPr="00D47EAA">
              <w:t>кл</w:t>
            </w:r>
            <w:proofErr w:type="spellEnd"/>
            <w:r w:rsidR="00C713C8">
              <w:t>., классные руководители 5-9</w:t>
            </w:r>
            <w:r w:rsidRPr="00D47EAA">
              <w:t xml:space="preserve">кл,   ШСК </w:t>
            </w:r>
          </w:p>
          <w:p w:rsidR="00C04195" w:rsidRPr="00D47EAA" w:rsidRDefault="00C04195" w:rsidP="004C4CEB"/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4C4CEB">
            <w:r w:rsidRPr="00D47EAA">
              <w:t>3</w:t>
            </w:r>
          </w:p>
        </w:tc>
        <w:tc>
          <w:tcPr>
            <w:tcW w:w="3254" w:type="dxa"/>
          </w:tcPr>
          <w:p w:rsidR="00C713C8" w:rsidRDefault="00C713C8" w:rsidP="00C713C8">
            <w:r>
              <w:t>Проведение школьного этапа</w:t>
            </w:r>
          </w:p>
          <w:p w:rsidR="00C04195" w:rsidRPr="00D47EAA" w:rsidRDefault="00C713C8" w:rsidP="00C713C8">
            <w:r>
              <w:t xml:space="preserve"> Всероссийской Олимпиады школьников по физической культуре</w:t>
            </w:r>
          </w:p>
        </w:tc>
        <w:tc>
          <w:tcPr>
            <w:tcW w:w="1408" w:type="dxa"/>
          </w:tcPr>
          <w:p w:rsidR="00C04195" w:rsidRPr="00D47EAA" w:rsidRDefault="00C713C8" w:rsidP="004C4CEB">
            <w:r>
              <w:t>По плану</w:t>
            </w:r>
          </w:p>
        </w:tc>
        <w:tc>
          <w:tcPr>
            <w:tcW w:w="2072" w:type="dxa"/>
          </w:tcPr>
          <w:p w:rsidR="00C04195" w:rsidRPr="00D47EAA" w:rsidRDefault="00C04195" w:rsidP="004C4CEB">
            <w:proofErr w:type="spellStart"/>
            <w:r w:rsidRPr="00D47EAA">
              <w:t>Спорт</w:t>
            </w:r>
            <w:proofErr w:type="gramStart"/>
            <w:r w:rsidRPr="00D47EAA">
              <w:t>.з</w:t>
            </w:r>
            <w:proofErr w:type="gramEnd"/>
            <w:r w:rsidRPr="00D47EAA">
              <w:t>ал</w:t>
            </w:r>
            <w:proofErr w:type="spellEnd"/>
            <w:r w:rsidRPr="00D47EAA">
              <w:t xml:space="preserve"> </w:t>
            </w:r>
            <w:proofErr w:type="spellStart"/>
            <w:r w:rsidRPr="00D47EAA">
              <w:t>шк</w:t>
            </w:r>
            <w:proofErr w:type="spellEnd"/>
            <w:r w:rsidRPr="00D47EAA">
              <w:t>.</w:t>
            </w:r>
            <w:r w:rsidR="00C713C8">
              <w:t xml:space="preserve"> </w:t>
            </w:r>
          </w:p>
        </w:tc>
        <w:tc>
          <w:tcPr>
            <w:tcW w:w="2664" w:type="dxa"/>
          </w:tcPr>
          <w:p w:rsidR="00C04195" w:rsidRPr="00D47EAA" w:rsidRDefault="00C713C8" w:rsidP="004C4CEB">
            <w:r>
              <w:t>Учащиеся 7-</w:t>
            </w:r>
            <w:r w:rsidR="00C04195" w:rsidRPr="00D47EAA">
              <w:t xml:space="preserve"> </w:t>
            </w:r>
            <w:r>
              <w:t>9</w:t>
            </w:r>
            <w:r w:rsidR="00C04195" w:rsidRPr="00D47EAA">
              <w:t>кл.</w:t>
            </w:r>
          </w:p>
        </w:tc>
        <w:tc>
          <w:tcPr>
            <w:tcW w:w="5079" w:type="dxa"/>
          </w:tcPr>
          <w:p w:rsidR="00C713C8" w:rsidRPr="00D47EAA" w:rsidRDefault="00C713C8" w:rsidP="00C713C8">
            <w:r>
              <w:t>ШСК, комиссия</w:t>
            </w:r>
          </w:p>
          <w:p w:rsidR="00C04195" w:rsidRPr="00D47EAA" w:rsidRDefault="00C04195" w:rsidP="004C4CEB"/>
        </w:tc>
      </w:tr>
      <w:tr w:rsidR="00C04195" w:rsidRPr="00D47EAA" w:rsidTr="00C04195">
        <w:trPr>
          <w:trHeight w:val="58"/>
        </w:trPr>
        <w:tc>
          <w:tcPr>
            <w:tcW w:w="15161" w:type="dxa"/>
            <w:gridSpan w:val="6"/>
          </w:tcPr>
          <w:p w:rsidR="00C04195" w:rsidRPr="00D47EAA" w:rsidRDefault="00C04195" w:rsidP="004C4CEB">
            <w:pPr>
              <w:jc w:val="center"/>
            </w:pPr>
            <w:r w:rsidRPr="00D47EAA">
              <w:t>декабрь</w:t>
            </w:r>
          </w:p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4C4CEB">
            <w:r w:rsidRPr="00D47EAA">
              <w:t>1</w:t>
            </w:r>
          </w:p>
        </w:tc>
        <w:tc>
          <w:tcPr>
            <w:tcW w:w="3254" w:type="dxa"/>
          </w:tcPr>
          <w:p w:rsidR="00C04195" w:rsidRPr="00D47EAA" w:rsidRDefault="00C04195" w:rsidP="004C4CEB">
            <w:r w:rsidRPr="00D47EAA">
              <w:t>Соревнования по подвижным играм «Сильные, смелые, ловкие» среди детей и подростков.</w:t>
            </w:r>
          </w:p>
        </w:tc>
        <w:tc>
          <w:tcPr>
            <w:tcW w:w="1408" w:type="dxa"/>
          </w:tcPr>
          <w:p w:rsidR="00C04195" w:rsidRPr="00D47EAA" w:rsidRDefault="00D61D71" w:rsidP="004C4CEB">
            <w:r>
              <w:t>14</w:t>
            </w:r>
            <w:r w:rsidR="00C04195" w:rsidRPr="00D47EAA">
              <w:t>.12</w:t>
            </w:r>
          </w:p>
        </w:tc>
        <w:tc>
          <w:tcPr>
            <w:tcW w:w="2072" w:type="dxa"/>
          </w:tcPr>
          <w:p w:rsidR="00C04195" w:rsidRPr="00D47EAA" w:rsidRDefault="00C713C8" w:rsidP="004C4CEB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</w:p>
        </w:tc>
        <w:tc>
          <w:tcPr>
            <w:tcW w:w="2664" w:type="dxa"/>
          </w:tcPr>
          <w:p w:rsidR="00C04195" w:rsidRPr="00D47EAA" w:rsidRDefault="00C713C8" w:rsidP="004C4CEB">
            <w:r>
              <w:t>Учащиеся 1-4</w:t>
            </w:r>
            <w:r w:rsidR="00C04195" w:rsidRPr="00D47EAA">
              <w:t>кл.</w:t>
            </w:r>
          </w:p>
        </w:tc>
        <w:tc>
          <w:tcPr>
            <w:tcW w:w="5079" w:type="dxa"/>
          </w:tcPr>
          <w:p w:rsidR="00C713C8" w:rsidRPr="00D47EAA" w:rsidRDefault="00C04195" w:rsidP="00C713C8">
            <w:r w:rsidRPr="00D47EAA">
              <w:t xml:space="preserve">Учителя </w:t>
            </w:r>
            <w:proofErr w:type="spellStart"/>
            <w:r w:rsidRPr="00D47EAA">
              <w:t>нач</w:t>
            </w:r>
            <w:proofErr w:type="spellEnd"/>
            <w:r w:rsidRPr="00D47EAA">
              <w:t xml:space="preserve"> </w:t>
            </w:r>
            <w:proofErr w:type="spellStart"/>
            <w:r w:rsidRPr="00D47EAA">
              <w:t>кл</w:t>
            </w:r>
            <w:proofErr w:type="spellEnd"/>
            <w:r w:rsidRPr="00D47EAA">
              <w:t xml:space="preserve">., классные руководители 5-11кл,   ШСК </w:t>
            </w:r>
          </w:p>
          <w:p w:rsidR="00C04195" w:rsidRPr="00D47EAA" w:rsidRDefault="00C04195" w:rsidP="004C4CEB"/>
        </w:tc>
      </w:tr>
      <w:tr w:rsidR="00C04195" w:rsidRPr="00D47EAA" w:rsidTr="00481F4B">
        <w:trPr>
          <w:trHeight w:val="58"/>
        </w:trPr>
        <w:tc>
          <w:tcPr>
            <w:tcW w:w="684" w:type="dxa"/>
          </w:tcPr>
          <w:p w:rsidR="00C04195" w:rsidRPr="00D47EAA" w:rsidRDefault="00C04195" w:rsidP="004C4CEB">
            <w:r w:rsidRPr="00D47EAA">
              <w:t>2</w:t>
            </w:r>
          </w:p>
        </w:tc>
        <w:tc>
          <w:tcPr>
            <w:tcW w:w="3254" w:type="dxa"/>
          </w:tcPr>
          <w:p w:rsidR="00C04195" w:rsidRPr="00D47EAA" w:rsidRDefault="00C713C8" w:rsidP="004C4CEB">
            <w:r>
              <w:t>Соревнования по баскетболу</w:t>
            </w:r>
          </w:p>
        </w:tc>
        <w:tc>
          <w:tcPr>
            <w:tcW w:w="1408" w:type="dxa"/>
          </w:tcPr>
          <w:p w:rsidR="00C04195" w:rsidRPr="00D47EAA" w:rsidRDefault="00D61D71" w:rsidP="004C4CEB">
            <w:r>
              <w:t>21</w:t>
            </w:r>
            <w:r w:rsidR="00C04195" w:rsidRPr="00D47EAA">
              <w:t>.12</w:t>
            </w:r>
          </w:p>
        </w:tc>
        <w:tc>
          <w:tcPr>
            <w:tcW w:w="2072" w:type="dxa"/>
          </w:tcPr>
          <w:p w:rsidR="00C04195" w:rsidRPr="00D47EAA" w:rsidRDefault="00C04195" w:rsidP="004C4CEB">
            <w:proofErr w:type="spellStart"/>
            <w:r w:rsidRPr="00D47EAA">
              <w:t>Спорт</w:t>
            </w:r>
            <w:proofErr w:type="gramStart"/>
            <w:r w:rsidRPr="00D47EAA">
              <w:t>.з</w:t>
            </w:r>
            <w:proofErr w:type="gramEnd"/>
            <w:r w:rsidRPr="00D47EAA">
              <w:t>ал</w:t>
            </w:r>
            <w:proofErr w:type="spellEnd"/>
          </w:p>
          <w:p w:rsidR="00C04195" w:rsidRPr="00D47EAA" w:rsidRDefault="00C04195" w:rsidP="004C4CEB"/>
        </w:tc>
        <w:tc>
          <w:tcPr>
            <w:tcW w:w="2664" w:type="dxa"/>
          </w:tcPr>
          <w:p w:rsidR="00C04195" w:rsidRPr="00D47EAA" w:rsidRDefault="00C713C8" w:rsidP="004C4CEB">
            <w:r>
              <w:t xml:space="preserve">8- 9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5079" w:type="dxa"/>
          </w:tcPr>
          <w:p w:rsidR="00C04195" w:rsidRPr="00D47EAA" w:rsidRDefault="00C04195" w:rsidP="00C713C8">
            <w:r w:rsidRPr="00D47EAA">
              <w:t xml:space="preserve">Учителя </w:t>
            </w:r>
            <w:proofErr w:type="spellStart"/>
            <w:r w:rsidRPr="00D47EAA">
              <w:t>нач</w:t>
            </w:r>
            <w:proofErr w:type="spellEnd"/>
            <w:r w:rsidRPr="00D47EAA">
              <w:t xml:space="preserve"> </w:t>
            </w:r>
            <w:proofErr w:type="spellStart"/>
            <w:r w:rsidRPr="00D47EAA">
              <w:t>кл</w:t>
            </w:r>
            <w:proofErr w:type="spellEnd"/>
            <w:r w:rsidRPr="00D47EAA">
              <w:t xml:space="preserve">., классные руководители 5-11кл,   ШСК </w:t>
            </w:r>
          </w:p>
        </w:tc>
      </w:tr>
      <w:tr w:rsidR="00C04195" w:rsidRPr="00D47EAA" w:rsidTr="00481F4B">
        <w:trPr>
          <w:trHeight w:val="223"/>
        </w:trPr>
        <w:tc>
          <w:tcPr>
            <w:tcW w:w="684" w:type="dxa"/>
          </w:tcPr>
          <w:p w:rsidR="00C04195" w:rsidRPr="00D47EAA" w:rsidRDefault="00C04195" w:rsidP="004C4CEB">
            <w:r w:rsidRPr="00D47EAA">
              <w:t>3</w:t>
            </w:r>
          </w:p>
        </w:tc>
        <w:tc>
          <w:tcPr>
            <w:tcW w:w="3254" w:type="dxa"/>
          </w:tcPr>
          <w:p w:rsidR="00C04195" w:rsidRPr="00D47EAA" w:rsidRDefault="00D42C04" w:rsidP="004C4CEB">
            <w:r>
              <w:t>Правовой лекторий</w:t>
            </w:r>
          </w:p>
        </w:tc>
        <w:tc>
          <w:tcPr>
            <w:tcW w:w="1408" w:type="dxa"/>
          </w:tcPr>
          <w:p w:rsidR="00C04195" w:rsidRPr="00D47EAA" w:rsidRDefault="00D61D71" w:rsidP="004C4CEB">
            <w:r>
              <w:t>12</w:t>
            </w:r>
            <w:r w:rsidR="00C04195" w:rsidRPr="00D47EAA">
              <w:t>.12</w:t>
            </w:r>
          </w:p>
        </w:tc>
        <w:tc>
          <w:tcPr>
            <w:tcW w:w="2072" w:type="dxa"/>
          </w:tcPr>
          <w:p w:rsidR="00C04195" w:rsidRPr="00D47EAA" w:rsidRDefault="00C713C8" w:rsidP="004C4CEB">
            <w:r>
              <w:t xml:space="preserve">Кабинет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2664" w:type="dxa"/>
          </w:tcPr>
          <w:p w:rsidR="00C04195" w:rsidRPr="00D47EAA" w:rsidRDefault="00C04195" w:rsidP="004C4CEB">
            <w:r w:rsidRPr="00D47EAA">
              <w:t>5-8 классы</w:t>
            </w:r>
          </w:p>
        </w:tc>
        <w:tc>
          <w:tcPr>
            <w:tcW w:w="5079" w:type="dxa"/>
          </w:tcPr>
          <w:p w:rsidR="00C04195" w:rsidRPr="00D47EAA" w:rsidRDefault="00C04195" w:rsidP="00C713C8">
            <w:r w:rsidRPr="00D47EAA">
              <w:t xml:space="preserve">классные </w:t>
            </w:r>
            <w:r w:rsidR="00D42C04">
              <w:t xml:space="preserve"> </w:t>
            </w:r>
            <w:r w:rsidRPr="00D47EAA">
              <w:t xml:space="preserve">руководители 5-8 </w:t>
            </w:r>
            <w:proofErr w:type="spellStart"/>
            <w:r w:rsidRPr="00D47EAA">
              <w:t>кл</w:t>
            </w:r>
            <w:proofErr w:type="spellEnd"/>
            <w:r w:rsidRPr="00D47EAA">
              <w:t xml:space="preserve">,   </w:t>
            </w:r>
            <w:r w:rsidR="00C713C8">
              <w:t xml:space="preserve">ШСК </w:t>
            </w:r>
            <w:r w:rsidRPr="00D47EAA">
              <w:t xml:space="preserve"> </w:t>
            </w:r>
          </w:p>
        </w:tc>
      </w:tr>
      <w:tr w:rsidR="00C04195" w:rsidRPr="00D47EAA" w:rsidTr="00C04195">
        <w:trPr>
          <w:trHeight w:val="111"/>
        </w:trPr>
        <w:tc>
          <w:tcPr>
            <w:tcW w:w="15161" w:type="dxa"/>
            <w:gridSpan w:val="6"/>
          </w:tcPr>
          <w:p w:rsidR="00C04195" w:rsidRPr="00D47EAA" w:rsidRDefault="00C04195" w:rsidP="004C4CEB">
            <w:pPr>
              <w:jc w:val="center"/>
            </w:pPr>
            <w:r w:rsidRPr="00D47EAA">
              <w:t>январь</w:t>
            </w:r>
          </w:p>
        </w:tc>
      </w:tr>
      <w:tr w:rsidR="00C04195" w:rsidRPr="00D47EAA" w:rsidTr="00481F4B">
        <w:trPr>
          <w:trHeight w:val="111"/>
        </w:trPr>
        <w:tc>
          <w:tcPr>
            <w:tcW w:w="684" w:type="dxa"/>
          </w:tcPr>
          <w:p w:rsidR="00C04195" w:rsidRPr="00D47EAA" w:rsidRDefault="00C04195" w:rsidP="004C4CEB">
            <w:r w:rsidRPr="00D47EAA">
              <w:t>1</w:t>
            </w:r>
          </w:p>
        </w:tc>
        <w:tc>
          <w:tcPr>
            <w:tcW w:w="3254" w:type="dxa"/>
          </w:tcPr>
          <w:p w:rsidR="00C04195" w:rsidRPr="00D47EAA" w:rsidRDefault="00C04195" w:rsidP="00D42C04">
            <w:r w:rsidRPr="00D47EAA">
              <w:t xml:space="preserve">Лыжные гонки </w:t>
            </w:r>
          </w:p>
        </w:tc>
        <w:tc>
          <w:tcPr>
            <w:tcW w:w="1408" w:type="dxa"/>
          </w:tcPr>
          <w:p w:rsidR="00C04195" w:rsidRPr="00D47EAA" w:rsidRDefault="00C04195" w:rsidP="004C4CEB">
            <w:r w:rsidRPr="00D47EAA">
              <w:t>Зимние каникулы</w:t>
            </w:r>
          </w:p>
        </w:tc>
        <w:tc>
          <w:tcPr>
            <w:tcW w:w="2072" w:type="dxa"/>
          </w:tcPr>
          <w:p w:rsidR="00C04195" w:rsidRPr="00D47EAA" w:rsidRDefault="00D42C04" w:rsidP="004C4CEB">
            <w:proofErr w:type="spellStart"/>
            <w:r>
              <w:t>Шк</w:t>
            </w:r>
            <w:proofErr w:type="gramStart"/>
            <w:r>
              <w:t>.л</w:t>
            </w:r>
            <w:proofErr w:type="gramEnd"/>
            <w:r>
              <w:t>ыжня</w:t>
            </w:r>
            <w:proofErr w:type="spellEnd"/>
          </w:p>
        </w:tc>
        <w:tc>
          <w:tcPr>
            <w:tcW w:w="2664" w:type="dxa"/>
          </w:tcPr>
          <w:p w:rsidR="00C04195" w:rsidRPr="00D47EAA" w:rsidRDefault="00D42C04" w:rsidP="004C4CEB">
            <w:r>
              <w:t>Учащиеся 1-5</w:t>
            </w:r>
            <w:r w:rsidR="00C04195" w:rsidRPr="00D47EAA">
              <w:t xml:space="preserve"> классы</w:t>
            </w:r>
          </w:p>
        </w:tc>
        <w:tc>
          <w:tcPr>
            <w:tcW w:w="5079" w:type="dxa"/>
          </w:tcPr>
          <w:p w:rsidR="00D42C04" w:rsidRPr="00D47EAA" w:rsidRDefault="00C04195" w:rsidP="00D42C04">
            <w:pPr>
              <w:ind w:right="-108"/>
            </w:pPr>
            <w:r w:rsidRPr="00D47EAA">
              <w:t xml:space="preserve">Учителя начальных </w:t>
            </w:r>
            <w:r w:rsidR="00D42C04">
              <w:t xml:space="preserve"> </w:t>
            </w:r>
            <w:proofErr w:type="spellStart"/>
            <w:r w:rsidR="00D42C04">
              <w:t>кл</w:t>
            </w:r>
            <w:proofErr w:type="spellEnd"/>
            <w:r w:rsidR="00D42C04">
              <w:t>.</w:t>
            </w:r>
            <w:proofErr w:type="gramStart"/>
            <w:r w:rsidR="00D42C04">
              <w:t xml:space="preserve"> ,</w:t>
            </w:r>
            <w:proofErr w:type="gramEnd"/>
            <w:r w:rsidR="00D42C04">
              <w:t>классные руководители 5-9</w:t>
            </w:r>
            <w:r w:rsidRPr="00D47EAA">
              <w:t xml:space="preserve">кл,   ШСК </w:t>
            </w:r>
          </w:p>
          <w:p w:rsidR="00C04195" w:rsidRPr="00D47EAA" w:rsidRDefault="00C04195" w:rsidP="004C4CEB"/>
        </w:tc>
      </w:tr>
      <w:tr w:rsidR="00C04195" w:rsidRPr="00D47EAA" w:rsidTr="00481F4B">
        <w:trPr>
          <w:trHeight w:val="449"/>
        </w:trPr>
        <w:tc>
          <w:tcPr>
            <w:tcW w:w="684" w:type="dxa"/>
          </w:tcPr>
          <w:p w:rsidR="00C04195" w:rsidRPr="00D47EAA" w:rsidRDefault="00C04195" w:rsidP="004C4CEB">
            <w:r w:rsidRPr="00D47EAA">
              <w:t>2</w:t>
            </w:r>
          </w:p>
        </w:tc>
        <w:tc>
          <w:tcPr>
            <w:tcW w:w="3254" w:type="dxa"/>
          </w:tcPr>
          <w:p w:rsidR="00C04195" w:rsidRPr="00D47EAA" w:rsidRDefault="00C04195" w:rsidP="004C4CEB">
            <w:r w:rsidRPr="00D47EAA">
              <w:t>Первенство по баскетболу «Оранжевый мяч»</w:t>
            </w:r>
          </w:p>
        </w:tc>
        <w:tc>
          <w:tcPr>
            <w:tcW w:w="1408" w:type="dxa"/>
          </w:tcPr>
          <w:p w:rsidR="00C04195" w:rsidRPr="00D47EAA" w:rsidRDefault="00D61D71" w:rsidP="004C4CEB">
            <w:r>
              <w:t>11</w:t>
            </w:r>
            <w:r w:rsidR="00C04195" w:rsidRPr="00D47EAA">
              <w:t>.01</w:t>
            </w:r>
          </w:p>
        </w:tc>
        <w:tc>
          <w:tcPr>
            <w:tcW w:w="2072" w:type="dxa"/>
          </w:tcPr>
          <w:p w:rsidR="00C04195" w:rsidRPr="00D47EAA" w:rsidRDefault="00D42C04" w:rsidP="004C4CEB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</w:p>
        </w:tc>
        <w:tc>
          <w:tcPr>
            <w:tcW w:w="2664" w:type="dxa"/>
          </w:tcPr>
          <w:p w:rsidR="00C04195" w:rsidRPr="00D47EAA" w:rsidRDefault="00D42C04" w:rsidP="004C4CEB">
            <w:r>
              <w:t>6-9 класс</w:t>
            </w:r>
          </w:p>
        </w:tc>
        <w:tc>
          <w:tcPr>
            <w:tcW w:w="5079" w:type="dxa"/>
          </w:tcPr>
          <w:p w:rsidR="00D42C04" w:rsidRPr="00D47EAA" w:rsidRDefault="00D42C04" w:rsidP="00D42C04">
            <w:pPr>
              <w:ind w:right="-108"/>
            </w:pPr>
            <w:r>
              <w:t>Классные руководители 6-9</w:t>
            </w:r>
            <w:r w:rsidR="00C04195" w:rsidRPr="00D47EAA">
              <w:t xml:space="preserve">кл,   ШСК </w:t>
            </w:r>
          </w:p>
          <w:p w:rsidR="00C04195" w:rsidRPr="00D47EAA" w:rsidRDefault="00C04195" w:rsidP="004C4CEB"/>
        </w:tc>
      </w:tr>
      <w:tr w:rsidR="00C04195" w:rsidRPr="00D47EAA" w:rsidTr="00481F4B">
        <w:trPr>
          <w:trHeight w:val="449"/>
        </w:trPr>
        <w:tc>
          <w:tcPr>
            <w:tcW w:w="684" w:type="dxa"/>
          </w:tcPr>
          <w:p w:rsidR="00C04195" w:rsidRPr="00D47EAA" w:rsidRDefault="00C04195" w:rsidP="004C4CEB">
            <w:r w:rsidRPr="00D47EAA">
              <w:t>3</w:t>
            </w:r>
          </w:p>
        </w:tc>
        <w:tc>
          <w:tcPr>
            <w:tcW w:w="3254" w:type="dxa"/>
          </w:tcPr>
          <w:p w:rsidR="00C04195" w:rsidRPr="00D42C04" w:rsidRDefault="00D42C04" w:rsidP="004C4CEB">
            <w:r w:rsidRPr="00D42C04">
              <w:t>Зимние забавы</w:t>
            </w:r>
          </w:p>
        </w:tc>
        <w:tc>
          <w:tcPr>
            <w:tcW w:w="1408" w:type="dxa"/>
          </w:tcPr>
          <w:p w:rsidR="00C04195" w:rsidRPr="00D47EAA" w:rsidRDefault="00D61D71" w:rsidP="004C4CEB">
            <w:r>
              <w:t>18</w:t>
            </w:r>
            <w:r w:rsidR="00C04195" w:rsidRPr="00D47EAA">
              <w:t>.01</w:t>
            </w:r>
          </w:p>
        </w:tc>
        <w:tc>
          <w:tcPr>
            <w:tcW w:w="2072" w:type="dxa"/>
          </w:tcPr>
          <w:p w:rsidR="00C04195" w:rsidRPr="00D47EAA" w:rsidRDefault="00D42C04" w:rsidP="004C4CEB">
            <w:proofErr w:type="spellStart"/>
            <w:r>
              <w:t>Спорт</w:t>
            </w:r>
            <w:proofErr w:type="gramStart"/>
            <w:r>
              <w:t>.п</w:t>
            </w:r>
            <w:proofErr w:type="gramEnd"/>
            <w:r>
              <w:t>лощадка</w:t>
            </w:r>
            <w:proofErr w:type="spellEnd"/>
          </w:p>
        </w:tc>
        <w:tc>
          <w:tcPr>
            <w:tcW w:w="2664" w:type="dxa"/>
          </w:tcPr>
          <w:p w:rsidR="00C04195" w:rsidRDefault="00C04195" w:rsidP="004C4CEB">
            <w:r w:rsidRPr="00D47EAA">
              <w:t>Учащиеся 5</w:t>
            </w:r>
            <w:r w:rsidR="00D42C04">
              <w:t>-9</w:t>
            </w:r>
            <w:r w:rsidRPr="00D47EAA">
              <w:t xml:space="preserve"> классы</w:t>
            </w:r>
            <w:r w:rsidR="00D42C04">
              <w:t>,</w:t>
            </w:r>
          </w:p>
          <w:p w:rsidR="00D42C04" w:rsidRPr="00D47EAA" w:rsidRDefault="00D42C04" w:rsidP="004C4CEB">
            <w:r>
              <w:t>1-4 классы</w:t>
            </w:r>
          </w:p>
        </w:tc>
        <w:tc>
          <w:tcPr>
            <w:tcW w:w="5079" w:type="dxa"/>
          </w:tcPr>
          <w:p w:rsidR="00D42C04" w:rsidRPr="00D47EAA" w:rsidRDefault="00D42C04" w:rsidP="00D42C04">
            <w:pPr>
              <w:ind w:right="-108"/>
            </w:pPr>
            <w:r>
              <w:t>Классные руководители 1-9</w:t>
            </w:r>
            <w:r w:rsidR="00C04195" w:rsidRPr="00D47EAA">
              <w:t xml:space="preserve">кл,   ШСК </w:t>
            </w:r>
          </w:p>
          <w:p w:rsidR="00C04195" w:rsidRPr="00D47EAA" w:rsidRDefault="00C04195" w:rsidP="004C4CEB"/>
        </w:tc>
      </w:tr>
      <w:tr w:rsidR="00C04195" w:rsidRPr="00D47EAA" w:rsidTr="00C04195">
        <w:trPr>
          <w:trHeight w:val="111"/>
        </w:trPr>
        <w:tc>
          <w:tcPr>
            <w:tcW w:w="15161" w:type="dxa"/>
            <w:gridSpan w:val="6"/>
          </w:tcPr>
          <w:p w:rsidR="00C04195" w:rsidRPr="00D47EAA" w:rsidRDefault="00C04195" w:rsidP="004C4CEB">
            <w:pPr>
              <w:jc w:val="center"/>
            </w:pPr>
            <w:r w:rsidRPr="00D47EAA">
              <w:t>февраль</w:t>
            </w:r>
          </w:p>
        </w:tc>
      </w:tr>
      <w:tr w:rsidR="00C04195" w:rsidRPr="00D47EAA" w:rsidTr="00481F4B">
        <w:trPr>
          <w:trHeight w:val="228"/>
        </w:trPr>
        <w:tc>
          <w:tcPr>
            <w:tcW w:w="684" w:type="dxa"/>
          </w:tcPr>
          <w:p w:rsidR="00C04195" w:rsidRPr="00D47EAA" w:rsidRDefault="00C04195" w:rsidP="004C4CEB">
            <w:r w:rsidRPr="00D47EAA">
              <w:t>1</w:t>
            </w:r>
          </w:p>
        </w:tc>
        <w:tc>
          <w:tcPr>
            <w:tcW w:w="3254" w:type="dxa"/>
          </w:tcPr>
          <w:p w:rsidR="00C04195" w:rsidRPr="00D47EAA" w:rsidRDefault="00C04195" w:rsidP="004C4CE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7EAA">
              <w:rPr>
                <w:rStyle w:val="c7"/>
                <w:color w:val="000000"/>
              </w:rPr>
              <w:t>День здоровья</w:t>
            </w:r>
          </w:p>
          <w:p w:rsidR="00C04195" w:rsidRPr="00D42C04" w:rsidRDefault="00C04195" w:rsidP="00D42C04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47EAA">
              <w:rPr>
                <w:rStyle w:val="c7"/>
                <w:color w:val="000000"/>
              </w:rPr>
              <w:t>«Рекорды школы»</w:t>
            </w:r>
            <w:r w:rsidRPr="00D47EAA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1408" w:type="dxa"/>
          </w:tcPr>
          <w:p w:rsidR="00C04195" w:rsidRPr="00D47EAA" w:rsidRDefault="00D42C04" w:rsidP="004C4CEB">
            <w:r>
              <w:t>01</w:t>
            </w:r>
            <w:r w:rsidR="00C04195" w:rsidRPr="00D47EAA">
              <w:t>.02</w:t>
            </w:r>
          </w:p>
        </w:tc>
        <w:tc>
          <w:tcPr>
            <w:tcW w:w="2072" w:type="dxa"/>
          </w:tcPr>
          <w:p w:rsidR="00C04195" w:rsidRPr="00D47EAA" w:rsidRDefault="00D42C04" w:rsidP="00D42C04">
            <w:r>
              <w:t xml:space="preserve">Спортзал </w:t>
            </w:r>
            <w:proofErr w:type="spellStart"/>
            <w:r>
              <w:t>шк</w:t>
            </w:r>
            <w:proofErr w:type="spellEnd"/>
            <w:r>
              <w:t>.</w:t>
            </w:r>
          </w:p>
        </w:tc>
        <w:tc>
          <w:tcPr>
            <w:tcW w:w="2664" w:type="dxa"/>
          </w:tcPr>
          <w:p w:rsidR="00C04195" w:rsidRPr="00D47EAA" w:rsidRDefault="00C04195" w:rsidP="004C4CEB">
            <w:r w:rsidRPr="00D47EAA">
              <w:t>Учащиеся 5-9 классы</w:t>
            </w:r>
          </w:p>
        </w:tc>
        <w:tc>
          <w:tcPr>
            <w:tcW w:w="5079" w:type="dxa"/>
          </w:tcPr>
          <w:p w:rsidR="00D42C04" w:rsidRPr="00D47EAA" w:rsidRDefault="00C04195" w:rsidP="00D42C04">
            <w:pPr>
              <w:ind w:right="-108"/>
            </w:pPr>
            <w:r w:rsidRPr="00D47EAA">
              <w:t>Классные</w:t>
            </w:r>
            <w:r w:rsidR="00D42C04">
              <w:t xml:space="preserve"> руководители 5-9</w:t>
            </w:r>
            <w:r w:rsidRPr="00D47EAA">
              <w:t xml:space="preserve">кл,   ШСК </w:t>
            </w:r>
          </w:p>
          <w:p w:rsidR="00C04195" w:rsidRPr="00D47EAA" w:rsidRDefault="00C04195" w:rsidP="004C4CEB"/>
        </w:tc>
      </w:tr>
      <w:tr w:rsidR="00C04195" w:rsidRPr="00D47EAA" w:rsidTr="00481F4B">
        <w:trPr>
          <w:trHeight w:val="449"/>
        </w:trPr>
        <w:tc>
          <w:tcPr>
            <w:tcW w:w="684" w:type="dxa"/>
          </w:tcPr>
          <w:p w:rsidR="00C04195" w:rsidRPr="00D47EAA" w:rsidRDefault="00C04195" w:rsidP="004C4CEB">
            <w:r w:rsidRPr="00D47EAA">
              <w:t>2</w:t>
            </w:r>
          </w:p>
        </w:tc>
        <w:tc>
          <w:tcPr>
            <w:tcW w:w="3254" w:type="dxa"/>
          </w:tcPr>
          <w:p w:rsidR="00C04195" w:rsidRPr="00D47EAA" w:rsidRDefault="00C04195" w:rsidP="004C4CEB">
            <w:r w:rsidRPr="00D47EAA">
              <w:t>Подвижные игры "Старты надежд"</w:t>
            </w:r>
          </w:p>
        </w:tc>
        <w:tc>
          <w:tcPr>
            <w:tcW w:w="1408" w:type="dxa"/>
          </w:tcPr>
          <w:p w:rsidR="00C04195" w:rsidRPr="00D47EAA" w:rsidRDefault="00D61D71" w:rsidP="004C4CEB">
            <w:r>
              <w:t>15</w:t>
            </w:r>
            <w:r w:rsidR="00C04195" w:rsidRPr="00D47EAA">
              <w:t>.02</w:t>
            </w:r>
          </w:p>
        </w:tc>
        <w:tc>
          <w:tcPr>
            <w:tcW w:w="2072" w:type="dxa"/>
          </w:tcPr>
          <w:p w:rsidR="00C04195" w:rsidRPr="00D47EAA" w:rsidRDefault="00C04195" w:rsidP="004C4CEB">
            <w:proofErr w:type="spellStart"/>
            <w:r w:rsidRPr="00D47EAA">
              <w:t>Спорт</w:t>
            </w:r>
            <w:proofErr w:type="gramStart"/>
            <w:r w:rsidRPr="00D47EAA">
              <w:t>.з</w:t>
            </w:r>
            <w:proofErr w:type="gramEnd"/>
            <w:r w:rsidRPr="00D47EAA">
              <w:t>ал</w:t>
            </w:r>
            <w:proofErr w:type="spellEnd"/>
            <w:r w:rsidRPr="00D47EAA">
              <w:t xml:space="preserve"> шк.№2</w:t>
            </w:r>
          </w:p>
        </w:tc>
        <w:tc>
          <w:tcPr>
            <w:tcW w:w="2664" w:type="dxa"/>
          </w:tcPr>
          <w:p w:rsidR="00C04195" w:rsidRPr="00D47EAA" w:rsidRDefault="00C04195" w:rsidP="004C4CEB">
            <w:r w:rsidRPr="00D47EAA">
              <w:t>Учащиеся 1-4кл.</w:t>
            </w:r>
          </w:p>
        </w:tc>
        <w:tc>
          <w:tcPr>
            <w:tcW w:w="5079" w:type="dxa"/>
          </w:tcPr>
          <w:p w:rsidR="00C04195" w:rsidRPr="00D47EAA" w:rsidRDefault="00C04195" w:rsidP="004C4CEB">
            <w:pPr>
              <w:ind w:right="-108"/>
            </w:pPr>
            <w:r w:rsidRPr="00D47EAA">
              <w:t xml:space="preserve">Учителя </w:t>
            </w:r>
            <w:proofErr w:type="gramStart"/>
            <w:r w:rsidRPr="00D47EAA">
              <w:t>начальных</w:t>
            </w:r>
            <w:proofErr w:type="gramEnd"/>
            <w:r w:rsidRPr="00D47EAA">
              <w:t xml:space="preserve">  </w:t>
            </w:r>
            <w:proofErr w:type="spellStart"/>
            <w:r w:rsidRPr="00D47EAA">
              <w:t>кл</w:t>
            </w:r>
            <w:proofErr w:type="spellEnd"/>
            <w:r w:rsidRPr="00D47EAA">
              <w:t>,  ШСК Бородина М.В.,</w:t>
            </w:r>
          </w:p>
          <w:p w:rsidR="00C04195" w:rsidRPr="00D47EAA" w:rsidRDefault="00C04195" w:rsidP="004C4CEB">
            <w:r w:rsidRPr="00D47EAA">
              <w:t xml:space="preserve">Цветков С.И., </w:t>
            </w:r>
            <w:proofErr w:type="spellStart"/>
            <w:r w:rsidRPr="00D47EAA">
              <w:t>Пасканный</w:t>
            </w:r>
            <w:proofErr w:type="spellEnd"/>
            <w:r w:rsidRPr="00D47EAA">
              <w:t xml:space="preserve"> Б.Н</w:t>
            </w:r>
          </w:p>
        </w:tc>
      </w:tr>
      <w:tr w:rsidR="00C04195" w:rsidRPr="00D47EAA" w:rsidTr="00481F4B">
        <w:trPr>
          <w:trHeight w:val="449"/>
        </w:trPr>
        <w:tc>
          <w:tcPr>
            <w:tcW w:w="684" w:type="dxa"/>
          </w:tcPr>
          <w:p w:rsidR="00C04195" w:rsidRPr="00D47EAA" w:rsidRDefault="00D42C04" w:rsidP="004C4CEB">
            <w:r>
              <w:t>3</w:t>
            </w:r>
          </w:p>
        </w:tc>
        <w:tc>
          <w:tcPr>
            <w:tcW w:w="3254" w:type="dxa"/>
          </w:tcPr>
          <w:p w:rsidR="00C04195" w:rsidRPr="00D47EAA" w:rsidRDefault="00C04195" w:rsidP="004C4CEB">
            <w:r w:rsidRPr="00D47EAA">
              <w:rPr>
                <w:shd w:val="clear" w:color="auto" w:fill="FFFFFF"/>
              </w:rPr>
              <w:t xml:space="preserve">Спортивный праздник, посвящённый Дню </w:t>
            </w:r>
            <w:r w:rsidRPr="00D47EAA">
              <w:rPr>
                <w:shd w:val="clear" w:color="auto" w:fill="FFFFFF"/>
              </w:rPr>
              <w:lastRenderedPageBreak/>
              <w:t>защитника Отечества</w:t>
            </w:r>
            <w:r w:rsidRPr="00D47EAA">
              <w:t xml:space="preserve"> Военизированные эстафеты</w:t>
            </w:r>
          </w:p>
        </w:tc>
        <w:tc>
          <w:tcPr>
            <w:tcW w:w="1408" w:type="dxa"/>
          </w:tcPr>
          <w:p w:rsidR="00C04195" w:rsidRPr="00D47EAA" w:rsidRDefault="00D42C04" w:rsidP="004C4CEB">
            <w:r>
              <w:lastRenderedPageBreak/>
              <w:t>22</w:t>
            </w:r>
            <w:r w:rsidR="00C04195" w:rsidRPr="00D47EAA">
              <w:t>.02</w:t>
            </w:r>
          </w:p>
        </w:tc>
        <w:tc>
          <w:tcPr>
            <w:tcW w:w="2072" w:type="dxa"/>
          </w:tcPr>
          <w:p w:rsidR="00C04195" w:rsidRPr="00D47EAA" w:rsidRDefault="00D42C04" w:rsidP="004C4CEB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 xml:space="preserve">., спортивная </w:t>
            </w:r>
            <w:r>
              <w:lastRenderedPageBreak/>
              <w:t>площадка</w:t>
            </w:r>
          </w:p>
        </w:tc>
        <w:tc>
          <w:tcPr>
            <w:tcW w:w="2664" w:type="dxa"/>
          </w:tcPr>
          <w:p w:rsidR="00C04195" w:rsidRPr="00D47EAA" w:rsidRDefault="00D42C04" w:rsidP="004C4CEB">
            <w:r>
              <w:lastRenderedPageBreak/>
              <w:t>Учащиеся 1-9</w:t>
            </w:r>
            <w:r w:rsidR="00C04195" w:rsidRPr="00D47EAA">
              <w:t xml:space="preserve"> классы</w:t>
            </w:r>
          </w:p>
        </w:tc>
        <w:tc>
          <w:tcPr>
            <w:tcW w:w="5079" w:type="dxa"/>
          </w:tcPr>
          <w:p w:rsidR="00D42C04" w:rsidRPr="00D47EAA" w:rsidRDefault="00C04195" w:rsidP="00D42C04">
            <w:pPr>
              <w:ind w:right="-108"/>
            </w:pPr>
            <w:r w:rsidRPr="00D47EAA">
              <w:t xml:space="preserve">Учителя начальных </w:t>
            </w:r>
            <w:r w:rsidR="00D42C04">
              <w:t xml:space="preserve"> </w:t>
            </w:r>
            <w:proofErr w:type="spellStart"/>
            <w:r w:rsidR="00D42C04">
              <w:t>кл</w:t>
            </w:r>
            <w:proofErr w:type="spellEnd"/>
            <w:r w:rsidR="00D42C04">
              <w:t>.</w:t>
            </w:r>
            <w:proofErr w:type="gramStart"/>
            <w:r w:rsidR="00D42C04">
              <w:t xml:space="preserve"> ,</w:t>
            </w:r>
            <w:proofErr w:type="gramEnd"/>
            <w:r w:rsidR="00D42C04">
              <w:t>классные руководители 5-9</w:t>
            </w:r>
            <w:r w:rsidRPr="00D47EAA">
              <w:t xml:space="preserve">кл,   ШСК </w:t>
            </w:r>
          </w:p>
          <w:p w:rsidR="00C04195" w:rsidRPr="00D47EAA" w:rsidRDefault="00C04195" w:rsidP="004C4CEB"/>
        </w:tc>
      </w:tr>
      <w:tr w:rsidR="00C04195" w:rsidRPr="00D47EAA" w:rsidTr="00481F4B">
        <w:trPr>
          <w:trHeight w:val="223"/>
        </w:trPr>
        <w:tc>
          <w:tcPr>
            <w:tcW w:w="684" w:type="dxa"/>
          </w:tcPr>
          <w:p w:rsidR="00C04195" w:rsidRPr="00D47EAA" w:rsidRDefault="00C04195" w:rsidP="004C4CEB">
            <w:r w:rsidRPr="00D47EAA">
              <w:lastRenderedPageBreak/>
              <w:t>3</w:t>
            </w:r>
          </w:p>
        </w:tc>
        <w:tc>
          <w:tcPr>
            <w:tcW w:w="3254" w:type="dxa"/>
          </w:tcPr>
          <w:p w:rsidR="00C04195" w:rsidRPr="00D47EAA" w:rsidRDefault="00C04195" w:rsidP="004C4CEB">
            <w:pPr>
              <w:pStyle w:val="-"/>
              <w:rPr>
                <w:szCs w:val="24"/>
              </w:rPr>
            </w:pPr>
            <w:r w:rsidRPr="00D47EAA">
              <w:rPr>
                <w:szCs w:val="24"/>
              </w:rPr>
              <w:t>Лыжная эстафета                                "</w:t>
            </w:r>
            <w:r w:rsidR="00D42C04">
              <w:rPr>
                <w:szCs w:val="24"/>
              </w:rPr>
              <w:t>Лыжня -2021</w:t>
            </w:r>
            <w:r w:rsidRPr="00D47EAA">
              <w:rPr>
                <w:szCs w:val="24"/>
              </w:rPr>
              <w:t>"</w:t>
            </w:r>
          </w:p>
          <w:p w:rsidR="00C04195" w:rsidRPr="00D47EAA" w:rsidRDefault="00C04195" w:rsidP="004C4CEB">
            <w:r w:rsidRPr="00D47EAA">
              <w:t xml:space="preserve"> </w:t>
            </w:r>
          </w:p>
        </w:tc>
        <w:tc>
          <w:tcPr>
            <w:tcW w:w="1408" w:type="dxa"/>
          </w:tcPr>
          <w:p w:rsidR="00C04195" w:rsidRPr="00D47EAA" w:rsidRDefault="00D61D71" w:rsidP="004C4CEB">
            <w:r>
              <w:t>08</w:t>
            </w:r>
            <w:r w:rsidR="00C04195" w:rsidRPr="00D47EAA">
              <w:t>.02</w:t>
            </w:r>
          </w:p>
        </w:tc>
        <w:tc>
          <w:tcPr>
            <w:tcW w:w="2072" w:type="dxa"/>
          </w:tcPr>
          <w:p w:rsidR="00C04195" w:rsidRPr="00D47EAA" w:rsidRDefault="00D42C04" w:rsidP="004C4CEB">
            <w:r>
              <w:t>Лыжное поле</w:t>
            </w:r>
          </w:p>
        </w:tc>
        <w:tc>
          <w:tcPr>
            <w:tcW w:w="2664" w:type="dxa"/>
          </w:tcPr>
          <w:p w:rsidR="00C04195" w:rsidRPr="00D47EAA" w:rsidRDefault="00D42C04" w:rsidP="004C4CEB">
            <w:r>
              <w:t>Учащиеся 1-9</w:t>
            </w:r>
            <w:r w:rsidR="00C04195" w:rsidRPr="00D47EAA">
              <w:t xml:space="preserve"> классы</w:t>
            </w:r>
          </w:p>
        </w:tc>
        <w:tc>
          <w:tcPr>
            <w:tcW w:w="5079" w:type="dxa"/>
          </w:tcPr>
          <w:p w:rsidR="00D42C04" w:rsidRPr="00D47EAA" w:rsidRDefault="00C04195" w:rsidP="00D42C04">
            <w:pPr>
              <w:ind w:right="-108"/>
            </w:pPr>
            <w:r w:rsidRPr="00D47EAA">
              <w:t xml:space="preserve">Учителя начальных </w:t>
            </w:r>
            <w:r w:rsidR="00D42C04">
              <w:t xml:space="preserve"> </w:t>
            </w:r>
            <w:proofErr w:type="spellStart"/>
            <w:r w:rsidR="00D42C04">
              <w:t>кл</w:t>
            </w:r>
            <w:proofErr w:type="spellEnd"/>
            <w:r w:rsidR="00D42C04">
              <w:t>.</w:t>
            </w:r>
            <w:proofErr w:type="gramStart"/>
            <w:r w:rsidR="00D42C04">
              <w:t xml:space="preserve"> ,</w:t>
            </w:r>
            <w:proofErr w:type="gramEnd"/>
            <w:r w:rsidR="00D42C04">
              <w:t>классные руководители 5-9</w:t>
            </w:r>
            <w:r w:rsidRPr="00D47EAA">
              <w:t xml:space="preserve">кл,   ШСК </w:t>
            </w:r>
          </w:p>
          <w:p w:rsidR="00C04195" w:rsidRPr="00D47EAA" w:rsidRDefault="00C04195" w:rsidP="004C4CEB"/>
        </w:tc>
      </w:tr>
      <w:tr w:rsidR="00D42C04" w:rsidRPr="00D47EAA" w:rsidTr="00481F4B">
        <w:trPr>
          <w:trHeight w:val="223"/>
        </w:trPr>
        <w:tc>
          <w:tcPr>
            <w:tcW w:w="684" w:type="dxa"/>
          </w:tcPr>
          <w:p w:rsidR="00D42C04" w:rsidRPr="00D47EAA" w:rsidRDefault="00D42C04" w:rsidP="004C4CEB">
            <w:r>
              <w:t>4</w:t>
            </w:r>
          </w:p>
        </w:tc>
        <w:tc>
          <w:tcPr>
            <w:tcW w:w="3254" w:type="dxa"/>
          </w:tcPr>
          <w:p w:rsidR="00D42C04" w:rsidRPr="00D47EAA" w:rsidRDefault="00D42C04" w:rsidP="004C4CEB">
            <w:pPr>
              <w:pStyle w:val="-"/>
              <w:rPr>
                <w:szCs w:val="24"/>
              </w:rPr>
            </w:pPr>
            <w:r>
              <w:t>Принятие контрольных нормативов по ГТО входящих в программу  зимней  сессии.</w:t>
            </w:r>
          </w:p>
        </w:tc>
        <w:tc>
          <w:tcPr>
            <w:tcW w:w="1408" w:type="dxa"/>
          </w:tcPr>
          <w:p w:rsidR="00D42C04" w:rsidRDefault="00D61D71" w:rsidP="004C4CEB">
            <w:r>
              <w:t>17</w:t>
            </w:r>
            <w:r w:rsidR="00D42C04">
              <w:t>.02</w:t>
            </w:r>
          </w:p>
        </w:tc>
        <w:tc>
          <w:tcPr>
            <w:tcW w:w="2072" w:type="dxa"/>
          </w:tcPr>
          <w:p w:rsidR="00D42C04" w:rsidRPr="00D47EAA" w:rsidRDefault="00D42C04" w:rsidP="00F55C2B">
            <w:r>
              <w:t>Лыжное поле</w:t>
            </w:r>
          </w:p>
        </w:tc>
        <w:tc>
          <w:tcPr>
            <w:tcW w:w="2664" w:type="dxa"/>
          </w:tcPr>
          <w:p w:rsidR="00D42C04" w:rsidRPr="00D47EAA" w:rsidRDefault="00D42C04" w:rsidP="00F55C2B">
            <w:r>
              <w:t>Учащиеся 8-9</w:t>
            </w:r>
            <w:r w:rsidRPr="00D47EAA">
              <w:t xml:space="preserve"> классы</w:t>
            </w:r>
          </w:p>
        </w:tc>
        <w:tc>
          <w:tcPr>
            <w:tcW w:w="5079" w:type="dxa"/>
          </w:tcPr>
          <w:p w:rsidR="00D42C04" w:rsidRPr="00D47EAA" w:rsidRDefault="00D42C04" w:rsidP="00F55C2B">
            <w:pPr>
              <w:ind w:right="-108"/>
            </w:pPr>
            <w:r w:rsidRPr="00D47EAA">
              <w:t xml:space="preserve">Учителя начальных 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Start"/>
            <w:r>
              <w:t xml:space="preserve"> ,</w:t>
            </w:r>
            <w:proofErr w:type="gramEnd"/>
            <w:r>
              <w:t>классные руководители 5-9</w:t>
            </w:r>
            <w:r w:rsidRPr="00D47EAA">
              <w:t xml:space="preserve">кл,   ШСК </w:t>
            </w:r>
          </w:p>
          <w:p w:rsidR="00D42C04" w:rsidRPr="00D47EAA" w:rsidRDefault="00D42C04" w:rsidP="00F55C2B"/>
        </w:tc>
      </w:tr>
      <w:tr w:rsidR="00D42C04" w:rsidRPr="00D47EAA" w:rsidTr="00C04195">
        <w:trPr>
          <w:trHeight w:val="111"/>
        </w:trPr>
        <w:tc>
          <w:tcPr>
            <w:tcW w:w="15161" w:type="dxa"/>
            <w:gridSpan w:val="6"/>
          </w:tcPr>
          <w:p w:rsidR="00D42C04" w:rsidRPr="00D47EAA" w:rsidRDefault="00D42C04" w:rsidP="004C4CEB">
            <w:pPr>
              <w:jc w:val="center"/>
            </w:pPr>
            <w:r w:rsidRPr="00D47EAA">
              <w:t>март</w:t>
            </w:r>
          </w:p>
        </w:tc>
      </w:tr>
      <w:tr w:rsidR="00D42C04" w:rsidRPr="00D47EAA" w:rsidTr="00481F4B">
        <w:trPr>
          <w:trHeight w:val="228"/>
        </w:trPr>
        <w:tc>
          <w:tcPr>
            <w:tcW w:w="684" w:type="dxa"/>
          </w:tcPr>
          <w:p w:rsidR="00D42C04" w:rsidRPr="00D47EAA" w:rsidRDefault="00D42C04" w:rsidP="004C4CEB">
            <w:r w:rsidRPr="00D47EAA">
              <w:t>1</w:t>
            </w:r>
          </w:p>
        </w:tc>
        <w:tc>
          <w:tcPr>
            <w:tcW w:w="3254" w:type="dxa"/>
          </w:tcPr>
          <w:p w:rsidR="00D42C04" w:rsidRPr="00D47EAA" w:rsidRDefault="00D42C04" w:rsidP="004C4CEB">
            <w:r w:rsidRPr="00D47EAA">
              <w:t>Спортивная эстафета</w:t>
            </w:r>
          </w:p>
          <w:p w:rsidR="00D42C04" w:rsidRPr="00D47EAA" w:rsidRDefault="00D42C04" w:rsidP="004C4CEB">
            <w:r w:rsidRPr="00D47EAA">
              <w:t xml:space="preserve"> «Ловкие и сильные »</w:t>
            </w:r>
            <w:r w:rsidRPr="00D47EAA">
              <w:rPr>
                <w:rStyle w:val="apple-converted-space"/>
              </w:rPr>
              <w:t> </w:t>
            </w:r>
          </w:p>
          <w:p w:rsidR="00D42C04" w:rsidRPr="00D47EAA" w:rsidRDefault="00D42C04" w:rsidP="004C4CEB"/>
        </w:tc>
        <w:tc>
          <w:tcPr>
            <w:tcW w:w="1408" w:type="dxa"/>
          </w:tcPr>
          <w:p w:rsidR="00D42C04" w:rsidRPr="00D47EAA" w:rsidRDefault="00D61D71" w:rsidP="004C4CEB">
            <w:r>
              <w:t>01</w:t>
            </w:r>
            <w:r w:rsidR="00D42C04" w:rsidRPr="00D47EAA">
              <w:t>.03</w:t>
            </w:r>
          </w:p>
        </w:tc>
        <w:tc>
          <w:tcPr>
            <w:tcW w:w="2072" w:type="dxa"/>
          </w:tcPr>
          <w:p w:rsidR="00D42C04" w:rsidRPr="00D47EAA" w:rsidRDefault="00D42C04" w:rsidP="004C4CEB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</w:p>
        </w:tc>
        <w:tc>
          <w:tcPr>
            <w:tcW w:w="2664" w:type="dxa"/>
          </w:tcPr>
          <w:p w:rsidR="00D42C04" w:rsidRPr="00D47EAA" w:rsidRDefault="00D42C04" w:rsidP="004C4CEB">
            <w:r w:rsidRPr="00D47EAA">
              <w:t xml:space="preserve">Учащиеся 1-2 </w:t>
            </w:r>
            <w:proofErr w:type="spellStart"/>
            <w:r w:rsidRPr="00D47EAA">
              <w:t>кл</w:t>
            </w:r>
            <w:proofErr w:type="spellEnd"/>
            <w:r w:rsidRPr="00D47EAA">
              <w:t>.</w:t>
            </w:r>
          </w:p>
        </w:tc>
        <w:tc>
          <w:tcPr>
            <w:tcW w:w="5079" w:type="dxa"/>
          </w:tcPr>
          <w:p w:rsidR="00D42C04" w:rsidRPr="00D47EAA" w:rsidRDefault="00D42C04" w:rsidP="00D42C04">
            <w:pPr>
              <w:ind w:right="-108"/>
            </w:pPr>
            <w:r w:rsidRPr="00D47EAA">
              <w:t xml:space="preserve">Учителя </w:t>
            </w:r>
            <w:proofErr w:type="gramStart"/>
            <w:r w:rsidRPr="00D47EAA">
              <w:t>начальных</w:t>
            </w:r>
            <w:proofErr w:type="gramEnd"/>
            <w:r w:rsidRPr="00D47EAA">
              <w:t xml:space="preserve">  </w:t>
            </w:r>
            <w:proofErr w:type="spellStart"/>
            <w:r w:rsidRPr="00D47EAA">
              <w:t>кл</w:t>
            </w:r>
            <w:proofErr w:type="spellEnd"/>
            <w:r w:rsidRPr="00D47EAA">
              <w:t xml:space="preserve">  ШСК </w:t>
            </w:r>
          </w:p>
          <w:p w:rsidR="00D42C04" w:rsidRPr="00D47EAA" w:rsidRDefault="00D42C04" w:rsidP="004C4CEB"/>
        </w:tc>
      </w:tr>
      <w:tr w:rsidR="00D42C04" w:rsidRPr="00D47EAA" w:rsidTr="00481F4B">
        <w:trPr>
          <w:trHeight w:val="223"/>
        </w:trPr>
        <w:tc>
          <w:tcPr>
            <w:tcW w:w="684" w:type="dxa"/>
          </w:tcPr>
          <w:p w:rsidR="00D42C04" w:rsidRPr="00D47EAA" w:rsidRDefault="00D42C04" w:rsidP="004C4CEB">
            <w:r w:rsidRPr="00D47EAA">
              <w:t>2</w:t>
            </w:r>
          </w:p>
        </w:tc>
        <w:tc>
          <w:tcPr>
            <w:tcW w:w="3254" w:type="dxa"/>
          </w:tcPr>
          <w:p w:rsidR="00D42C04" w:rsidRPr="00D47EAA" w:rsidRDefault="00D42C04" w:rsidP="004C4CEB">
            <w:r w:rsidRPr="00D47EAA">
              <w:t>Соревнования по волейболу</w:t>
            </w:r>
          </w:p>
        </w:tc>
        <w:tc>
          <w:tcPr>
            <w:tcW w:w="1408" w:type="dxa"/>
          </w:tcPr>
          <w:p w:rsidR="00D42C04" w:rsidRPr="00D47EAA" w:rsidRDefault="00D61D71" w:rsidP="00D42C04">
            <w:r>
              <w:t>15</w:t>
            </w:r>
            <w:r w:rsidR="00D42C04">
              <w:t>.</w:t>
            </w:r>
            <w:r w:rsidR="00D42C04" w:rsidRPr="00D47EAA">
              <w:t>03</w:t>
            </w:r>
          </w:p>
        </w:tc>
        <w:tc>
          <w:tcPr>
            <w:tcW w:w="2072" w:type="dxa"/>
          </w:tcPr>
          <w:p w:rsidR="00D42C04" w:rsidRPr="00D47EAA" w:rsidRDefault="00D42C04" w:rsidP="004C4CEB">
            <w:proofErr w:type="spellStart"/>
            <w:r>
              <w:t>Спорт</w:t>
            </w:r>
            <w:proofErr w:type="gramStart"/>
            <w:r>
              <w:t>.з</w:t>
            </w:r>
            <w:proofErr w:type="gramEnd"/>
            <w:r>
              <w:t>ал</w:t>
            </w:r>
            <w:proofErr w:type="spell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 xml:space="preserve">. </w:t>
            </w:r>
          </w:p>
        </w:tc>
        <w:tc>
          <w:tcPr>
            <w:tcW w:w="2664" w:type="dxa"/>
          </w:tcPr>
          <w:p w:rsidR="00D42C04" w:rsidRPr="00D47EAA" w:rsidRDefault="00D42C04" w:rsidP="004C4CEB">
            <w:r>
              <w:t>Учащиеся 6-9</w:t>
            </w:r>
            <w:r w:rsidRPr="00D47EAA">
              <w:t xml:space="preserve"> классы</w:t>
            </w:r>
          </w:p>
        </w:tc>
        <w:tc>
          <w:tcPr>
            <w:tcW w:w="5079" w:type="dxa"/>
          </w:tcPr>
          <w:p w:rsidR="00D42C04" w:rsidRPr="00D47EAA" w:rsidRDefault="00D42C04" w:rsidP="00D42C04">
            <w:pPr>
              <w:ind w:right="-108"/>
            </w:pPr>
            <w:r>
              <w:t>Классные руководители 5-9</w:t>
            </w:r>
            <w:r w:rsidRPr="00D47EAA">
              <w:t xml:space="preserve">кл,   ШСК </w:t>
            </w:r>
          </w:p>
          <w:p w:rsidR="00D42C04" w:rsidRPr="00D47EAA" w:rsidRDefault="00D42C04" w:rsidP="004C4CEB"/>
        </w:tc>
      </w:tr>
      <w:tr w:rsidR="00D42C04" w:rsidRPr="00D47EAA" w:rsidTr="00481F4B">
        <w:trPr>
          <w:trHeight w:val="223"/>
        </w:trPr>
        <w:tc>
          <w:tcPr>
            <w:tcW w:w="684" w:type="dxa"/>
          </w:tcPr>
          <w:p w:rsidR="00D42C04" w:rsidRPr="00D47EAA" w:rsidRDefault="00D42C04" w:rsidP="004C4CEB">
            <w:r w:rsidRPr="00D47EAA">
              <w:t>4</w:t>
            </w:r>
          </w:p>
        </w:tc>
        <w:tc>
          <w:tcPr>
            <w:tcW w:w="3254" w:type="dxa"/>
          </w:tcPr>
          <w:p w:rsidR="00D42C04" w:rsidRPr="00D47EAA" w:rsidRDefault="00D42C04" w:rsidP="004C4CEB">
            <w:pPr>
              <w:rPr>
                <w:i/>
              </w:rPr>
            </w:pPr>
            <w:r w:rsidRPr="00D47EAA">
              <w:t>Подвижные игры</w:t>
            </w:r>
            <w:r w:rsidRPr="00D47EAA">
              <w:rPr>
                <w:rStyle w:val="apple-converted-space"/>
                <w:i/>
                <w:iCs/>
                <w:color w:val="000000"/>
                <w:shd w:val="clear" w:color="auto" w:fill="FFFFFF"/>
              </w:rPr>
              <w:t> </w:t>
            </w:r>
            <w:r w:rsidRPr="00D47EAA">
              <w:rPr>
                <w:rStyle w:val="a4"/>
                <w:i w:val="0"/>
                <w:color w:val="000000"/>
                <w:shd w:val="clear" w:color="auto" w:fill="FFFFFF"/>
              </w:rPr>
              <w:t>«Вместе весело играть»</w:t>
            </w:r>
            <w:r w:rsidRPr="00D47EAA">
              <w:rPr>
                <w:bCs/>
                <w:i/>
                <w:shd w:val="clear" w:color="auto" w:fill="FFFFFF"/>
              </w:rPr>
              <w:t xml:space="preserve"> </w:t>
            </w:r>
          </w:p>
        </w:tc>
        <w:tc>
          <w:tcPr>
            <w:tcW w:w="1408" w:type="dxa"/>
          </w:tcPr>
          <w:p w:rsidR="00D42C04" w:rsidRPr="00D47EAA" w:rsidRDefault="00D61D71" w:rsidP="004C4CEB">
            <w:r>
              <w:t>22</w:t>
            </w:r>
            <w:r w:rsidR="00D42C04" w:rsidRPr="00D47EAA">
              <w:t>.03</w:t>
            </w:r>
          </w:p>
        </w:tc>
        <w:tc>
          <w:tcPr>
            <w:tcW w:w="2072" w:type="dxa"/>
          </w:tcPr>
          <w:p w:rsidR="00D42C04" w:rsidRPr="00D47EAA" w:rsidRDefault="00D42C04" w:rsidP="004C4CEB">
            <w:proofErr w:type="spellStart"/>
            <w:r w:rsidRPr="00D47EAA">
              <w:rPr>
                <w:lang w:val="en-US"/>
              </w:rPr>
              <w:t>Спорт</w:t>
            </w:r>
            <w:proofErr w:type="spellEnd"/>
            <w:r w:rsidRPr="00D47EAA">
              <w:rPr>
                <w:lang w:val="en-US"/>
              </w:rPr>
              <w:t>.</w:t>
            </w:r>
            <w:r w:rsidRPr="00D47EAA">
              <w:t>площадка школы</w:t>
            </w:r>
          </w:p>
        </w:tc>
        <w:tc>
          <w:tcPr>
            <w:tcW w:w="2664" w:type="dxa"/>
          </w:tcPr>
          <w:p w:rsidR="00D42C04" w:rsidRPr="00D47EAA" w:rsidRDefault="00D42C04" w:rsidP="004C4CEB">
            <w:r w:rsidRPr="00D47EAA">
              <w:t>Учащиеся 3-4кл.</w:t>
            </w:r>
          </w:p>
        </w:tc>
        <w:tc>
          <w:tcPr>
            <w:tcW w:w="5079" w:type="dxa"/>
          </w:tcPr>
          <w:p w:rsidR="00A5616E" w:rsidRPr="00D47EAA" w:rsidRDefault="00D42C04" w:rsidP="00A5616E">
            <w:pPr>
              <w:ind w:right="-108"/>
            </w:pPr>
            <w:r w:rsidRPr="00D47EAA">
              <w:t xml:space="preserve">Учителя </w:t>
            </w:r>
            <w:proofErr w:type="gramStart"/>
            <w:r w:rsidRPr="00D47EAA">
              <w:t>начальных</w:t>
            </w:r>
            <w:proofErr w:type="gramEnd"/>
            <w:r w:rsidRPr="00D47EAA">
              <w:t xml:space="preserve">  </w:t>
            </w:r>
            <w:proofErr w:type="spellStart"/>
            <w:r w:rsidRPr="00D47EAA">
              <w:t>кл</w:t>
            </w:r>
            <w:proofErr w:type="spellEnd"/>
            <w:r w:rsidRPr="00D47EAA">
              <w:t>.  ШСК</w:t>
            </w:r>
          </w:p>
          <w:p w:rsidR="00D42C04" w:rsidRPr="00D47EAA" w:rsidRDefault="00D42C04" w:rsidP="004C4CEB"/>
        </w:tc>
      </w:tr>
      <w:tr w:rsidR="00D42C04" w:rsidRPr="00D47EAA" w:rsidTr="00C04195">
        <w:trPr>
          <w:trHeight w:val="111"/>
        </w:trPr>
        <w:tc>
          <w:tcPr>
            <w:tcW w:w="15161" w:type="dxa"/>
            <w:gridSpan w:val="6"/>
          </w:tcPr>
          <w:p w:rsidR="00D42C04" w:rsidRPr="00D47EAA" w:rsidRDefault="00D42C04" w:rsidP="004C4CEB">
            <w:pPr>
              <w:jc w:val="center"/>
            </w:pPr>
            <w:r w:rsidRPr="00D47EAA">
              <w:t>апрель</w:t>
            </w:r>
          </w:p>
        </w:tc>
      </w:tr>
      <w:tr w:rsidR="00D42C04" w:rsidRPr="00D47EAA" w:rsidTr="00481F4B">
        <w:trPr>
          <w:trHeight w:val="126"/>
        </w:trPr>
        <w:tc>
          <w:tcPr>
            <w:tcW w:w="684" w:type="dxa"/>
          </w:tcPr>
          <w:p w:rsidR="00D42C04" w:rsidRPr="00D47EAA" w:rsidRDefault="00D42C04" w:rsidP="004C4CEB">
            <w:r w:rsidRPr="00D47EAA">
              <w:t>2</w:t>
            </w:r>
          </w:p>
        </w:tc>
        <w:tc>
          <w:tcPr>
            <w:tcW w:w="3254" w:type="dxa"/>
          </w:tcPr>
          <w:p w:rsidR="00D42C04" w:rsidRPr="00D47EAA" w:rsidRDefault="00D42C04" w:rsidP="004C4CEB">
            <w:r w:rsidRPr="00D47EAA">
              <w:t>Соревнования по ПДД "Фигурное вождение"</w:t>
            </w:r>
          </w:p>
        </w:tc>
        <w:tc>
          <w:tcPr>
            <w:tcW w:w="1408" w:type="dxa"/>
          </w:tcPr>
          <w:p w:rsidR="00D42C04" w:rsidRPr="00D47EAA" w:rsidRDefault="00D61D71" w:rsidP="004C4CEB">
            <w:r>
              <w:t>07</w:t>
            </w:r>
            <w:r w:rsidR="00D42C04" w:rsidRPr="00D47EAA">
              <w:t>.04</w:t>
            </w:r>
          </w:p>
        </w:tc>
        <w:tc>
          <w:tcPr>
            <w:tcW w:w="2072" w:type="dxa"/>
          </w:tcPr>
          <w:p w:rsidR="00D42C04" w:rsidRPr="00D47EAA" w:rsidRDefault="00D42C04" w:rsidP="004C4CEB">
            <w:proofErr w:type="spellStart"/>
            <w:r w:rsidRPr="00D47EAA">
              <w:t>Спорт</w:t>
            </w:r>
            <w:proofErr w:type="gramStart"/>
            <w:r w:rsidRPr="00D47EAA">
              <w:t>.з</w:t>
            </w:r>
            <w:proofErr w:type="gramEnd"/>
            <w:r w:rsidRPr="00D47EAA">
              <w:t>ал</w:t>
            </w:r>
            <w:proofErr w:type="spellEnd"/>
            <w:r w:rsidRPr="00D47EAA">
              <w:t xml:space="preserve"> </w:t>
            </w:r>
            <w:proofErr w:type="spellStart"/>
            <w:r w:rsidRPr="00D47EAA">
              <w:t>шк</w:t>
            </w:r>
            <w:proofErr w:type="spellEnd"/>
            <w:r w:rsidRPr="00D47EAA">
              <w:t xml:space="preserve"> </w:t>
            </w:r>
          </w:p>
        </w:tc>
        <w:tc>
          <w:tcPr>
            <w:tcW w:w="2664" w:type="dxa"/>
          </w:tcPr>
          <w:p w:rsidR="00D42C04" w:rsidRPr="00D47EAA" w:rsidRDefault="00D42C04" w:rsidP="004C4CEB">
            <w:r w:rsidRPr="00D47EAA">
              <w:t xml:space="preserve">Учащиеся  4-8  </w:t>
            </w:r>
            <w:proofErr w:type="spellStart"/>
            <w:r w:rsidRPr="00D47EAA">
              <w:t>кл</w:t>
            </w:r>
            <w:proofErr w:type="spellEnd"/>
            <w:r w:rsidRPr="00D47EAA">
              <w:t>.</w:t>
            </w:r>
          </w:p>
        </w:tc>
        <w:tc>
          <w:tcPr>
            <w:tcW w:w="5079" w:type="dxa"/>
          </w:tcPr>
          <w:p w:rsidR="00F55C2B" w:rsidRPr="00D47EAA" w:rsidRDefault="00F55C2B" w:rsidP="00F55C2B">
            <w:pPr>
              <w:ind w:right="-108"/>
            </w:pPr>
            <w:r>
              <w:t xml:space="preserve">Классные руководители,   ШСК </w:t>
            </w:r>
          </w:p>
          <w:p w:rsidR="00D42C04" w:rsidRPr="00D47EAA" w:rsidRDefault="00D42C04" w:rsidP="004C4CEB"/>
        </w:tc>
      </w:tr>
      <w:tr w:rsidR="00D42C04" w:rsidRPr="00D47EAA" w:rsidTr="00481F4B">
        <w:trPr>
          <w:trHeight w:val="228"/>
        </w:trPr>
        <w:tc>
          <w:tcPr>
            <w:tcW w:w="684" w:type="dxa"/>
          </w:tcPr>
          <w:p w:rsidR="00D42C04" w:rsidRPr="00D47EAA" w:rsidRDefault="00D42C04" w:rsidP="004C4CEB">
            <w:r w:rsidRPr="00D47EAA">
              <w:t>3</w:t>
            </w:r>
          </w:p>
        </w:tc>
        <w:tc>
          <w:tcPr>
            <w:tcW w:w="3254" w:type="dxa"/>
          </w:tcPr>
          <w:p w:rsidR="00D42C04" w:rsidRPr="00D47EAA" w:rsidRDefault="00F55C2B" w:rsidP="004C4CEB">
            <w:r>
              <w:t>Конкурс плакатов  «Я выбираю спорт как альтернативу пагубным привычкам».</w:t>
            </w:r>
          </w:p>
        </w:tc>
        <w:tc>
          <w:tcPr>
            <w:tcW w:w="1408" w:type="dxa"/>
          </w:tcPr>
          <w:p w:rsidR="00D42C04" w:rsidRPr="00D47EAA" w:rsidRDefault="00D61D71" w:rsidP="004C4CEB">
            <w:r>
              <w:t>12</w:t>
            </w:r>
            <w:r w:rsidR="00D42C04" w:rsidRPr="00D47EAA">
              <w:t>.04</w:t>
            </w:r>
          </w:p>
        </w:tc>
        <w:tc>
          <w:tcPr>
            <w:tcW w:w="2072" w:type="dxa"/>
          </w:tcPr>
          <w:p w:rsidR="00D42C04" w:rsidRPr="00D47EAA" w:rsidRDefault="00F55C2B" w:rsidP="004C4CEB">
            <w:r>
              <w:t xml:space="preserve">Библиотека </w:t>
            </w:r>
          </w:p>
        </w:tc>
        <w:tc>
          <w:tcPr>
            <w:tcW w:w="2664" w:type="dxa"/>
          </w:tcPr>
          <w:p w:rsidR="00D42C04" w:rsidRPr="00D47EAA" w:rsidRDefault="00F55C2B" w:rsidP="004C4CEB">
            <w:r>
              <w:t>Учащиеся 5-9</w:t>
            </w:r>
            <w:r w:rsidR="00D42C04" w:rsidRPr="00D47EAA">
              <w:t xml:space="preserve"> </w:t>
            </w:r>
            <w:proofErr w:type="spellStart"/>
            <w:r w:rsidR="00D42C04" w:rsidRPr="00D47EAA">
              <w:t>кл</w:t>
            </w:r>
            <w:proofErr w:type="spellEnd"/>
            <w:r w:rsidR="00D42C04" w:rsidRPr="00D47EAA">
              <w:t>.</w:t>
            </w:r>
          </w:p>
        </w:tc>
        <w:tc>
          <w:tcPr>
            <w:tcW w:w="5079" w:type="dxa"/>
          </w:tcPr>
          <w:p w:rsidR="00F55C2B" w:rsidRPr="00D47EAA" w:rsidRDefault="00F55C2B" w:rsidP="00F55C2B">
            <w:pPr>
              <w:ind w:right="-108"/>
            </w:pPr>
            <w:r>
              <w:t>Классные руководители 5-9</w:t>
            </w:r>
            <w:r w:rsidR="00D42C04" w:rsidRPr="00D47EAA">
              <w:t xml:space="preserve">кл,   ШСК </w:t>
            </w:r>
          </w:p>
          <w:p w:rsidR="00D42C04" w:rsidRPr="00D47EAA" w:rsidRDefault="00D42C04" w:rsidP="004C4CEB"/>
        </w:tc>
      </w:tr>
      <w:tr w:rsidR="00D42C04" w:rsidRPr="00D47EAA" w:rsidTr="00481F4B">
        <w:trPr>
          <w:trHeight w:val="223"/>
        </w:trPr>
        <w:tc>
          <w:tcPr>
            <w:tcW w:w="684" w:type="dxa"/>
          </w:tcPr>
          <w:p w:rsidR="00D42C04" w:rsidRPr="00D47EAA" w:rsidRDefault="00D42C04" w:rsidP="004C4CEB">
            <w:r w:rsidRPr="00D47EAA">
              <w:t>4</w:t>
            </w:r>
          </w:p>
        </w:tc>
        <w:tc>
          <w:tcPr>
            <w:tcW w:w="3254" w:type="dxa"/>
          </w:tcPr>
          <w:p w:rsidR="00D42C04" w:rsidRPr="00D47EAA" w:rsidRDefault="00D42C04" w:rsidP="004C4CEB">
            <w:r w:rsidRPr="00D47EAA">
              <w:rPr>
                <w:bCs/>
                <w:shd w:val="clear" w:color="auto" w:fill="FFFFFF"/>
              </w:rPr>
              <w:t xml:space="preserve"> Спортивно-игровая программа для школьников</w:t>
            </w:r>
            <w:r w:rsidRPr="00D47EAA">
              <w:rPr>
                <w:b/>
                <w:bCs/>
                <w:shd w:val="clear" w:color="auto" w:fill="FFFFFF"/>
              </w:rPr>
              <w:t xml:space="preserve"> </w:t>
            </w:r>
            <w:r w:rsidRPr="00D47EAA">
              <w:t>«Здоровый образ жизни»</w:t>
            </w:r>
          </w:p>
        </w:tc>
        <w:tc>
          <w:tcPr>
            <w:tcW w:w="1408" w:type="dxa"/>
          </w:tcPr>
          <w:p w:rsidR="00D42C04" w:rsidRPr="00D47EAA" w:rsidRDefault="00D61D71" w:rsidP="004C4CEB">
            <w:r>
              <w:t>19</w:t>
            </w:r>
            <w:r w:rsidR="00D42C04" w:rsidRPr="00D47EAA">
              <w:t>.04</w:t>
            </w:r>
          </w:p>
        </w:tc>
        <w:tc>
          <w:tcPr>
            <w:tcW w:w="2072" w:type="dxa"/>
          </w:tcPr>
          <w:p w:rsidR="00D42C04" w:rsidRPr="00D47EAA" w:rsidRDefault="00D42C04" w:rsidP="004C4CEB">
            <w:proofErr w:type="spellStart"/>
            <w:r w:rsidRPr="00D47EAA">
              <w:rPr>
                <w:lang w:val="en-US"/>
              </w:rPr>
              <w:t>Спорт</w:t>
            </w:r>
            <w:proofErr w:type="spellEnd"/>
            <w:r w:rsidRPr="00D47EAA">
              <w:rPr>
                <w:lang w:val="en-US"/>
              </w:rPr>
              <w:t>.</w:t>
            </w:r>
            <w:r w:rsidRPr="00D47EAA">
              <w:t>площадка школы</w:t>
            </w:r>
          </w:p>
        </w:tc>
        <w:tc>
          <w:tcPr>
            <w:tcW w:w="2664" w:type="dxa"/>
          </w:tcPr>
          <w:p w:rsidR="00D42C04" w:rsidRPr="00D47EAA" w:rsidRDefault="00D42C04" w:rsidP="004C4CEB">
            <w:r w:rsidRPr="00D47EAA">
              <w:t>Учащиеся 1-4кл.</w:t>
            </w:r>
          </w:p>
        </w:tc>
        <w:tc>
          <w:tcPr>
            <w:tcW w:w="5079" w:type="dxa"/>
          </w:tcPr>
          <w:p w:rsidR="00F55C2B" w:rsidRPr="00D47EAA" w:rsidRDefault="00D42C04" w:rsidP="00F55C2B">
            <w:pPr>
              <w:ind w:right="-108"/>
            </w:pPr>
            <w:r w:rsidRPr="00D47EAA">
              <w:t xml:space="preserve">Учителя </w:t>
            </w:r>
            <w:proofErr w:type="gramStart"/>
            <w:r w:rsidRPr="00D47EAA">
              <w:t>начальных</w:t>
            </w:r>
            <w:proofErr w:type="gramEnd"/>
            <w:r w:rsidRPr="00D47EAA">
              <w:t xml:space="preserve">  </w:t>
            </w:r>
            <w:proofErr w:type="spellStart"/>
            <w:r w:rsidRPr="00D47EAA">
              <w:t>кл</w:t>
            </w:r>
            <w:proofErr w:type="spellEnd"/>
            <w:r w:rsidRPr="00D47EAA">
              <w:t xml:space="preserve">, ШСК </w:t>
            </w:r>
          </w:p>
          <w:p w:rsidR="00D42C04" w:rsidRPr="00D47EAA" w:rsidRDefault="00D42C04" w:rsidP="004C4CEB"/>
        </w:tc>
      </w:tr>
      <w:tr w:rsidR="00D42C04" w:rsidRPr="00D47EAA" w:rsidTr="00C04195">
        <w:trPr>
          <w:trHeight w:val="111"/>
        </w:trPr>
        <w:tc>
          <w:tcPr>
            <w:tcW w:w="15161" w:type="dxa"/>
            <w:gridSpan w:val="6"/>
          </w:tcPr>
          <w:p w:rsidR="00D42C04" w:rsidRPr="00D47EAA" w:rsidRDefault="00D42C04" w:rsidP="004C4CEB">
            <w:pPr>
              <w:jc w:val="center"/>
            </w:pPr>
            <w:r w:rsidRPr="00D47EAA">
              <w:t>май</w:t>
            </w:r>
          </w:p>
        </w:tc>
      </w:tr>
      <w:tr w:rsidR="00D42C04" w:rsidRPr="00D47EAA" w:rsidTr="00481F4B">
        <w:trPr>
          <w:trHeight w:val="228"/>
        </w:trPr>
        <w:tc>
          <w:tcPr>
            <w:tcW w:w="684" w:type="dxa"/>
          </w:tcPr>
          <w:p w:rsidR="00D42C04" w:rsidRPr="00D47EAA" w:rsidRDefault="00D42C04" w:rsidP="004C4CEB">
            <w:r w:rsidRPr="00D47EAA">
              <w:t>1</w:t>
            </w:r>
          </w:p>
        </w:tc>
        <w:tc>
          <w:tcPr>
            <w:tcW w:w="3254" w:type="dxa"/>
          </w:tcPr>
          <w:p w:rsidR="00D42C04" w:rsidRPr="00D47EAA" w:rsidRDefault="00D42C04" w:rsidP="004C4CEB">
            <w:r w:rsidRPr="00D47EAA">
              <w:t>Легкоатлетическая эстафета ко Дню Победы 9 мая</w:t>
            </w:r>
          </w:p>
        </w:tc>
        <w:tc>
          <w:tcPr>
            <w:tcW w:w="1408" w:type="dxa"/>
          </w:tcPr>
          <w:p w:rsidR="00D42C04" w:rsidRPr="00D47EAA" w:rsidRDefault="00D61D71" w:rsidP="004C4CEB">
            <w:r>
              <w:t>05</w:t>
            </w:r>
            <w:r w:rsidR="00D42C04" w:rsidRPr="00D47EAA">
              <w:t>.05</w:t>
            </w:r>
          </w:p>
        </w:tc>
        <w:tc>
          <w:tcPr>
            <w:tcW w:w="2072" w:type="dxa"/>
          </w:tcPr>
          <w:p w:rsidR="00D42C04" w:rsidRPr="00D47EAA" w:rsidRDefault="00D42C04" w:rsidP="004C4CEB">
            <w:proofErr w:type="spellStart"/>
            <w:r w:rsidRPr="00D47EAA">
              <w:rPr>
                <w:lang w:val="en-US"/>
              </w:rPr>
              <w:t>Спорт</w:t>
            </w:r>
            <w:proofErr w:type="spellEnd"/>
            <w:r w:rsidRPr="00D47EAA">
              <w:rPr>
                <w:lang w:val="en-US"/>
              </w:rPr>
              <w:t>.</w:t>
            </w:r>
            <w:r w:rsidRPr="00D47EAA">
              <w:t>площадка школы</w:t>
            </w:r>
          </w:p>
        </w:tc>
        <w:tc>
          <w:tcPr>
            <w:tcW w:w="2664" w:type="dxa"/>
          </w:tcPr>
          <w:p w:rsidR="00D42C04" w:rsidRPr="00D47EAA" w:rsidRDefault="00F55C2B" w:rsidP="004C4CEB">
            <w:r>
              <w:t>Учащиеся 1-9</w:t>
            </w:r>
            <w:r w:rsidR="00D42C04" w:rsidRPr="00D47EAA">
              <w:t xml:space="preserve"> </w:t>
            </w:r>
            <w:proofErr w:type="spellStart"/>
            <w:r w:rsidR="00D42C04" w:rsidRPr="00D47EAA">
              <w:t>кл</w:t>
            </w:r>
            <w:proofErr w:type="spellEnd"/>
            <w:r w:rsidR="00D42C04" w:rsidRPr="00D47EAA">
              <w:t>.</w:t>
            </w:r>
          </w:p>
        </w:tc>
        <w:tc>
          <w:tcPr>
            <w:tcW w:w="5079" w:type="dxa"/>
          </w:tcPr>
          <w:p w:rsidR="00F55C2B" w:rsidRPr="00D47EAA" w:rsidRDefault="00D42C04" w:rsidP="00F55C2B">
            <w:pPr>
              <w:ind w:right="-108"/>
            </w:pPr>
            <w:r w:rsidRPr="00D47EAA">
              <w:t xml:space="preserve">Учителя начальных  </w:t>
            </w:r>
            <w:proofErr w:type="spellStart"/>
            <w:r w:rsidRPr="00D47EAA">
              <w:t>кл</w:t>
            </w:r>
            <w:proofErr w:type="spellEnd"/>
            <w:r w:rsidRPr="00D47EAA">
              <w:t>.</w:t>
            </w:r>
            <w:proofErr w:type="gramStart"/>
            <w:r w:rsidRPr="00D47EAA">
              <w:t xml:space="preserve"> ,</w:t>
            </w:r>
            <w:proofErr w:type="gramEnd"/>
            <w:r w:rsidRPr="00D47EAA">
              <w:t>клас</w:t>
            </w:r>
            <w:r w:rsidR="00F55C2B">
              <w:t>сные руководители 5-9кл,   ШСК</w:t>
            </w:r>
          </w:p>
          <w:p w:rsidR="00D42C04" w:rsidRPr="00D47EAA" w:rsidRDefault="00D42C04" w:rsidP="004C4CEB"/>
        </w:tc>
      </w:tr>
      <w:tr w:rsidR="00D42C04" w:rsidRPr="00D47EAA" w:rsidTr="00481F4B">
        <w:trPr>
          <w:trHeight w:val="223"/>
        </w:trPr>
        <w:tc>
          <w:tcPr>
            <w:tcW w:w="684" w:type="dxa"/>
          </w:tcPr>
          <w:p w:rsidR="00D42C04" w:rsidRPr="00D47EAA" w:rsidRDefault="00D42C04" w:rsidP="004C4CEB">
            <w:r w:rsidRPr="00D47EAA">
              <w:t>2</w:t>
            </w:r>
          </w:p>
        </w:tc>
        <w:tc>
          <w:tcPr>
            <w:tcW w:w="3254" w:type="dxa"/>
          </w:tcPr>
          <w:p w:rsidR="00D42C04" w:rsidRPr="00D47EAA" w:rsidRDefault="00D42C04" w:rsidP="004C4CEB">
            <w:r w:rsidRPr="00D47EAA">
              <w:t>Соревнования по ПДД "Велокросс"</w:t>
            </w:r>
          </w:p>
        </w:tc>
        <w:tc>
          <w:tcPr>
            <w:tcW w:w="1408" w:type="dxa"/>
          </w:tcPr>
          <w:p w:rsidR="00D42C04" w:rsidRPr="00D47EAA" w:rsidRDefault="00D61D71" w:rsidP="004C4CEB">
            <w:r>
              <w:t>12</w:t>
            </w:r>
            <w:r w:rsidR="00D42C04" w:rsidRPr="00D47EAA">
              <w:t>.0</w:t>
            </w:r>
            <w:r w:rsidR="00F55C2B">
              <w:t>5</w:t>
            </w:r>
          </w:p>
        </w:tc>
        <w:tc>
          <w:tcPr>
            <w:tcW w:w="2072" w:type="dxa"/>
          </w:tcPr>
          <w:p w:rsidR="00D42C04" w:rsidRPr="00D47EAA" w:rsidRDefault="00D42C04" w:rsidP="004C4CEB">
            <w:proofErr w:type="spellStart"/>
            <w:r w:rsidRPr="00D47EAA">
              <w:t>Спорт</w:t>
            </w:r>
            <w:proofErr w:type="gramStart"/>
            <w:r w:rsidRPr="00D47EAA">
              <w:t>.</w:t>
            </w:r>
            <w:r w:rsidR="00F55C2B">
              <w:t>п</w:t>
            </w:r>
            <w:proofErr w:type="gramEnd"/>
            <w:r w:rsidR="00F55C2B">
              <w:t>лощадка</w:t>
            </w:r>
            <w:proofErr w:type="spellEnd"/>
          </w:p>
        </w:tc>
        <w:tc>
          <w:tcPr>
            <w:tcW w:w="2664" w:type="dxa"/>
          </w:tcPr>
          <w:p w:rsidR="00D42C04" w:rsidRPr="00D47EAA" w:rsidRDefault="00D42C04" w:rsidP="004C4CEB">
            <w:r w:rsidRPr="00D47EAA">
              <w:t xml:space="preserve">2-7  </w:t>
            </w:r>
            <w:proofErr w:type="spellStart"/>
            <w:r w:rsidRPr="00D47EAA">
              <w:t>кл</w:t>
            </w:r>
            <w:proofErr w:type="spellEnd"/>
            <w:r w:rsidRPr="00D47EAA">
              <w:t>.</w:t>
            </w:r>
          </w:p>
        </w:tc>
        <w:tc>
          <w:tcPr>
            <w:tcW w:w="5079" w:type="dxa"/>
          </w:tcPr>
          <w:p w:rsidR="00F55C2B" w:rsidRPr="00D47EAA" w:rsidRDefault="00D42C04" w:rsidP="00F55C2B">
            <w:pPr>
              <w:ind w:right="-108"/>
            </w:pPr>
            <w:r w:rsidRPr="00D47EAA">
              <w:t xml:space="preserve">Учителя начальных  </w:t>
            </w:r>
            <w:proofErr w:type="spellStart"/>
            <w:r w:rsidRPr="00D47EAA">
              <w:t>кл</w:t>
            </w:r>
            <w:proofErr w:type="spellEnd"/>
            <w:r w:rsidRPr="00D47EAA">
              <w:t>.</w:t>
            </w:r>
            <w:proofErr w:type="gramStart"/>
            <w:r w:rsidRPr="00D47EAA">
              <w:t xml:space="preserve"> ,</w:t>
            </w:r>
            <w:proofErr w:type="gramEnd"/>
            <w:r w:rsidRPr="00D47EAA">
              <w:t xml:space="preserve">классные руководители 5-7кл,   ШСК </w:t>
            </w:r>
          </w:p>
          <w:p w:rsidR="00D42C04" w:rsidRPr="00D47EAA" w:rsidRDefault="00D42C04" w:rsidP="004C4CEB"/>
        </w:tc>
      </w:tr>
      <w:tr w:rsidR="00D42C04" w:rsidRPr="00D47EAA" w:rsidTr="00481F4B">
        <w:trPr>
          <w:trHeight w:val="223"/>
        </w:trPr>
        <w:tc>
          <w:tcPr>
            <w:tcW w:w="684" w:type="dxa"/>
          </w:tcPr>
          <w:p w:rsidR="00D42C04" w:rsidRPr="00D47EAA" w:rsidRDefault="00D42C04" w:rsidP="004C4CEB">
            <w:r w:rsidRPr="00D47EAA">
              <w:t>3</w:t>
            </w:r>
          </w:p>
        </w:tc>
        <w:tc>
          <w:tcPr>
            <w:tcW w:w="3254" w:type="dxa"/>
          </w:tcPr>
          <w:p w:rsidR="00D42C04" w:rsidRPr="00D47EAA" w:rsidRDefault="00D42C04" w:rsidP="004C4CEB">
            <w:r w:rsidRPr="00D47EAA">
              <w:t>Весенний кросс "Шиповка"</w:t>
            </w:r>
          </w:p>
        </w:tc>
        <w:tc>
          <w:tcPr>
            <w:tcW w:w="1408" w:type="dxa"/>
          </w:tcPr>
          <w:p w:rsidR="00D42C04" w:rsidRPr="00D47EAA" w:rsidRDefault="00D61D71" w:rsidP="004C4CEB">
            <w:r>
              <w:t>19</w:t>
            </w:r>
            <w:r w:rsidR="00D42C04" w:rsidRPr="00D47EAA">
              <w:t>.0</w:t>
            </w:r>
            <w:r w:rsidR="00F55C2B">
              <w:t>5</w:t>
            </w:r>
          </w:p>
        </w:tc>
        <w:tc>
          <w:tcPr>
            <w:tcW w:w="2072" w:type="dxa"/>
          </w:tcPr>
          <w:p w:rsidR="00D42C04" w:rsidRPr="00D47EAA" w:rsidRDefault="00D42C04" w:rsidP="004C4CEB">
            <w:proofErr w:type="spellStart"/>
            <w:r w:rsidRPr="00D47EAA">
              <w:rPr>
                <w:lang w:val="en-US"/>
              </w:rPr>
              <w:t>Спорт</w:t>
            </w:r>
            <w:proofErr w:type="spellEnd"/>
            <w:r w:rsidRPr="00D47EAA">
              <w:rPr>
                <w:lang w:val="en-US"/>
              </w:rPr>
              <w:t>.</w:t>
            </w:r>
            <w:r w:rsidRPr="00D47EAA">
              <w:t>площадка школы</w:t>
            </w:r>
          </w:p>
        </w:tc>
        <w:tc>
          <w:tcPr>
            <w:tcW w:w="2664" w:type="dxa"/>
          </w:tcPr>
          <w:p w:rsidR="00D42C04" w:rsidRPr="00D47EAA" w:rsidRDefault="00F55C2B" w:rsidP="004C4CEB">
            <w:r>
              <w:t>Учащиеся 2-9</w:t>
            </w:r>
            <w:r w:rsidR="00D42C04" w:rsidRPr="00D47EAA">
              <w:t xml:space="preserve"> </w:t>
            </w:r>
            <w:proofErr w:type="spellStart"/>
            <w:r w:rsidR="00D42C04" w:rsidRPr="00D47EAA">
              <w:t>кл</w:t>
            </w:r>
            <w:proofErr w:type="spellEnd"/>
            <w:r w:rsidR="00D42C04" w:rsidRPr="00D47EAA">
              <w:t>.</w:t>
            </w:r>
          </w:p>
        </w:tc>
        <w:tc>
          <w:tcPr>
            <w:tcW w:w="5079" w:type="dxa"/>
          </w:tcPr>
          <w:p w:rsidR="00F55C2B" w:rsidRPr="00D47EAA" w:rsidRDefault="00D42C04" w:rsidP="00F55C2B">
            <w:pPr>
              <w:ind w:right="-108"/>
            </w:pPr>
            <w:r w:rsidRPr="00D47EAA">
              <w:t xml:space="preserve">Учителя начальных </w:t>
            </w:r>
            <w:r w:rsidR="00F55C2B">
              <w:t xml:space="preserve"> </w:t>
            </w:r>
            <w:proofErr w:type="spellStart"/>
            <w:r w:rsidR="00F55C2B">
              <w:t>кл</w:t>
            </w:r>
            <w:proofErr w:type="spellEnd"/>
            <w:r w:rsidR="00F55C2B">
              <w:t>.</w:t>
            </w:r>
            <w:proofErr w:type="gramStart"/>
            <w:r w:rsidR="00F55C2B">
              <w:t xml:space="preserve"> ,</w:t>
            </w:r>
            <w:proofErr w:type="gramEnd"/>
            <w:r w:rsidR="00F55C2B">
              <w:t>классные руководители 5-9</w:t>
            </w:r>
            <w:r w:rsidRPr="00D47EAA">
              <w:t>кл,   ШСК</w:t>
            </w:r>
          </w:p>
          <w:p w:rsidR="00D42C04" w:rsidRPr="00D47EAA" w:rsidRDefault="00D42C04" w:rsidP="004C4CEB"/>
        </w:tc>
      </w:tr>
      <w:tr w:rsidR="00F55C2B" w:rsidRPr="00D47EAA" w:rsidTr="00481F4B">
        <w:trPr>
          <w:trHeight w:val="223"/>
        </w:trPr>
        <w:tc>
          <w:tcPr>
            <w:tcW w:w="684" w:type="dxa"/>
          </w:tcPr>
          <w:p w:rsidR="00F55C2B" w:rsidRPr="00D47EAA" w:rsidRDefault="00F55C2B" w:rsidP="004C4CEB">
            <w:r>
              <w:lastRenderedPageBreak/>
              <w:t>4</w:t>
            </w:r>
          </w:p>
        </w:tc>
        <w:tc>
          <w:tcPr>
            <w:tcW w:w="3254" w:type="dxa"/>
          </w:tcPr>
          <w:p w:rsidR="00F55C2B" w:rsidRPr="00D47EAA" w:rsidRDefault="00F55C2B" w:rsidP="004C4CEB">
            <w:r>
              <w:t xml:space="preserve">Награждение учеников, выполнивших нормы ГТО  </w:t>
            </w:r>
          </w:p>
        </w:tc>
        <w:tc>
          <w:tcPr>
            <w:tcW w:w="1408" w:type="dxa"/>
          </w:tcPr>
          <w:p w:rsidR="00F55C2B" w:rsidRDefault="00464160" w:rsidP="004C4CEB">
            <w:r>
              <w:t>24</w:t>
            </w:r>
            <w:r w:rsidR="00F55C2B">
              <w:t>.05</w:t>
            </w:r>
          </w:p>
        </w:tc>
        <w:tc>
          <w:tcPr>
            <w:tcW w:w="2072" w:type="dxa"/>
          </w:tcPr>
          <w:p w:rsidR="00F55C2B" w:rsidRPr="00F55C2B" w:rsidRDefault="00F55C2B" w:rsidP="004C4CEB"/>
        </w:tc>
        <w:tc>
          <w:tcPr>
            <w:tcW w:w="2664" w:type="dxa"/>
          </w:tcPr>
          <w:p w:rsidR="00F55C2B" w:rsidRDefault="00F55C2B" w:rsidP="004C4CEB">
            <w:r>
              <w:t>Учащиеся 2-9</w:t>
            </w:r>
            <w:r w:rsidRPr="00D47EAA">
              <w:t xml:space="preserve"> </w:t>
            </w:r>
            <w:proofErr w:type="spellStart"/>
            <w:r w:rsidRPr="00D47EAA">
              <w:t>кл</w:t>
            </w:r>
            <w:proofErr w:type="spellEnd"/>
            <w:r w:rsidRPr="00D47EAA">
              <w:t>.</w:t>
            </w:r>
          </w:p>
        </w:tc>
        <w:tc>
          <w:tcPr>
            <w:tcW w:w="5079" w:type="dxa"/>
          </w:tcPr>
          <w:p w:rsidR="00F55C2B" w:rsidRPr="00D47EAA" w:rsidRDefault="00F55C2B" w:rsidP="00F55C2B">
            <w:pPr>
              <w:ind w:right="-108"/>
            </w:pPr>
            <w:r w:rsidRPr="00D47EAA">
              <w:t xml:space="preserve">Учителя начальных </w:t>
            </w:r>
            <w: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  <w:proofErr w:type="gramStart"/>
            <w:r>
              <w:t xml:space="preserve"> ,</w:t>
            </w:r>
            <w:proofErr w:type="gramEnd"/>
            <w:r>
              <w:t>классные руководители 5-9</w:t>
            </w:r>
            <w:r w:rsidRPr="00D47EAA">
              <w:t>кл,   ШСК</w:t>
            </w:r>
          </w:p>
          <w:p w:rsidR="00F55C2B" w:rsidRPr="00D47EAA" w:rsidRDefault="00F55C2B" w:rsidP="00F55C2B">
            <w:pPr>
              <w:ind w:right="-108"/>
            </w:pPr>
          </w:p>
        </w:tc>
      </w:tr>
      <w:tr w:rsidR="00D42C04" w:rsidRPr="00D47EAA" w:rsidTr="00C04195">
        <w:trPr>
          <w:trHeight w:val="111"/>
        </w:trPr>
        <w:tc>
          <w:tcPr>
            <w:tcW w:w="15161" w:type="dxa"/>
            <w:gridSpan w:val="6"/>
          </w:tcPr>
          <w:p w:rsidR="00D42C04" w:rsidRPr="00D47EAA" w:rsidRDefault="00D42C04" w:rsidP="004C4CEB">
            <w:pPr>
              <w:jc w:val="center"/>
            </w:pPr>
            <w:r w:rsidRPr="00D47EAA">
              <w:t>июнь</w:t>
            </w:r>
          </w:p>
        </w:tc>
      </w:tr>
      <w:tr w:rsidR="00F55C2B" w:rsidRPr="00D47EAA" w:rsidTr="00481F4B">
        <w:trPr>
          <w:trHeight w:val="118"/>
        </w:trPr>
        <w:tc>
          <w:tcPr>
            <w:tcW w:w="684" w:type="dxa"/>
          </w:tcPr>
          <w:p w:rsidR="00F55C2B" w:rsidRPr="00D47EAA" w:rsidRDefault="00F55C2B" w:rsidP="004C4CEB">
            <w:r w:rsidRPr="00D47EAA">
              <w:t>1</w:t>
            </w:r>
          </w:p>
        </w:tc>
        <w:tc>
          <w:tcPr>
            <w:tcW w:w="3254" w:type="dxa"/>
          </w:tcPr>
          <w:p w:rsidR="00F55C2B" w:rsidRPr="00D47EAA" w:rsidRDefault="00F55C2B" w:rsidP="00F55C2B">
            <w:r w:rsidRPr="00D47EAA">
              <w:t>«Веселые старты»</w:t>
            </w:r>
          </w:p>
        </w:tc>
        <w:tc>
          <w:tcPr>
            <w:tcW w:w="1408" w:type="dxa"/>
          </w:tcPr>
          <w:p w:rsidR="00F55C2B" w:rsidRPr="00D47EAA" w:rsidRDefault="00F55C2B" w:rsidP="00F55C2B">
            <w:r>
              <w:t>2.06</w:t>
            </w:r>
          </w:p>
        </w:tc>
        <w:tc>
          <w:tcPr>
            <w:tcW w:w="2072" w:type="dxa"/>
          </w:tcPr>
          <w:p w:rsidR="00F55C2B" w:rsidRPr="00D47EAA" w:rsidRDefault="00F55C2B" w:rsidP="00F55C2B">
            <w:proofErr w:type="spellStart"/>
            <w:r w:rsidRPr="00D47EAA">
              <w:rPr>
                <w:lang w:val="en-US"/>
              </w:rPr>
              <w:t>Спорт</w:t>
            </w:r>
            <w:proofErr w:type="spellEnd"/>
            <w:r w:rsidRPr="00D47EAA">
              <w:rPr>
                <w:lang w:val="en-US"/>
              </w:rPr>
              <w:t>.</w:t>
            </w:r>
            <w:r w:rsidRPr="00D47EAA">
              <w:t>площадка школы</w:t>
            </w:r>
          </w:p>
        </w:tc>
        <w:tc>
          <w:tcPr>
            <w:tcW w:w="2664" w:type="dxa"/>
          </w:tcPr>
          <w:p w:rsidR="00F55C2B" w:rsidRPr="00D47EAA" w:rsidRDefault="00F55C2B" w:rsidP="00F55C2B">
            <w:r>
              <w:t>Учащиеся 1</w:t>
            </w:r>
            <w:r w:rsidRPr="00D47EAA">
              <w:t>-4кл.</w:t>
            </w:r>
          </w:p>
        </w:tc>
        <w:tc>
          <w:tcPr>
            <w:tcW w:w="5079" w:type="dxa"/>
          </w:tcPr>
          <w:p w:rsidR="00F55C2B" w:rsidRPr="00D47EAA" w:rsidRDefault="00F55C2B" w:rsidP="00F55C2B">
            <w:pPr>
              <w:ind w:right="-108"/>
            </w:pPr>
            <w:r>
              <w:t xml:space="preserve">Учителя </w:t>
            </w:r>
            <w:proofErr w:type="gramStart"/>
            <w:r>
              <w:t>начальных</w:t>
            </w:r>
            <w:proofErr w:type="gramEnd"/>
            <w:r>
              <w:t xml:space="preserve">  </w:t>
            </w:r>
            <w:proofErr w:type="spellStart"/>
            <w:r>
              <w:t>кл</w:t>
            </w:r>
            <w:proofErr w:type="spellEnd"/>
            <w:r>
              <w:t xml:space="preserve">. ШСК </w:t>
            </w:r>
          </w:p>
          <w:p w:rsidR="00F55C2B" w:rsidRPr="00D47EAA" w:rsidRDefault="00F55C2B" w:rsidP="00F55C2B"/>
        </w:tc>
      </w:tr>
      <w:tr w:rsidR="00F55C2B" w:rsidRPr="00D47EAA" w:rsidTr="00481F4B">
        <w:trPr>
          <w:trHeight w:val="223"/>
        </w:trPr>
        <w:tc>
          <w:tcPr>
            <w:tcW w:w="684" w:type="dxa"/>
          </w:tcPr>
          <w:p w:rsidR="00F55C2B" w:rsidRPr="00D47EAA" w:rsidRDefault="00F55C2B" w:rsidP="004C4CEB">
            <w:r w:rsidRPr="00D47EAA">
              <w:t>2</w:t>
            </w:r>
          </w:p>
        </w:tc>
        <w:tc>
          <w:tcPr>
            <w:tcW w:w="3254" w:type="dxa"/>
          </w:tcPr>
          <w:p w:rsidR="00F55C2B" w:rsidRPr="00D47EAA" w:rsidRDefault="00F55C2B" w:rsidP="004C4CEB">
            <w:r>
              <w:t>Инструктажи «Безопасное лето»</w:t>
            </w:r>
          </w:p>
        </w:tc>
        <w:tc>
          <w:tcPr>
            <w:tcW w:w="1408" w:type="dxa"/>
          </w:tcPr>
          <w:p w:rsidR="00F55C2B" w:rsidRPr="00D47EAA" w:rsidRDefault="00F55C2B" w:rsidP="004C4CEB">
            <w:r>
              <w:t>1.06</w:t>
            </w:r>
          </w:p>
        </w:tc>
        <w:tc>
          <w:tcPr>
            <w:tcW w:w="2072" w:type="dxa"/>
          </w:tcPr>
          <w:p w:rsidR="00F55C2B" w:rsidRPr="00D47EAA" w:rsidRDefault="00F55C2B" w:rsidP="004C4CEB">
            <w:r>
              <w:t>Лагерь «Малышок»</w:t>
            </w:r>
          </w:p>
        </w:tc>
        <w:tc>
          <w:tcPr>
            <w:tcW w:w="2664" w:type="dxa"/>
          </w:tcPr>
          <w:p w:rsidR="00F55C2B" w:rsidRPr="00D47EAA" w:rsidRDefault="00F55C2B" w:rsidP="004C4CEB">
            <w:r>
              <w:t>Учащиеся 1-6</w:t>
            </w:r>
            <w:r w:rsidRPr="00D47EAA">
              <w:t>кл.</w:t>
            </w:r>
          </w:p>
        </w:tc>
        <w:tc>
          <w:tcPr>
            <w:tcW w:w="5079" w:type="dxa"/>
          </w:tcPr>
          <w:p w:rsidR="00F55C2B" w:rsidRPr="00D47EAA" w:rsidRDefault="00F55C2B" w:rsidP="00F55C2B">
            <w:pPr>
              <w:ind w:right="-108"/>
            </w:pPr>
            <w:r>
              <w:t xml:space="preserve">Учителя </w:t>
            </w:r>
            <w:proofErr w:type="gramStart"/>
            <w:r>
              <w:t>начальных</w:t>
            </w:r>
            <w:proofErr w:type="gramEnd"/>
            <w:r>
              <w:t xml:space="preserve">  </w:t>
            </w:r>
            <w:proofErr w:type="spellStart"/>
            <w:r>
              <w:t>кл</w:t>
            </w:r>
            <w:proofErr w:type="spellEnd"/>
            <w:r>
              <w:t xml:space="preserve">. ШСК </w:t>
            </w:r>
          </w:p>
          <w:p w:rsidR="00F55C2B" w:rsidRPr="00D47EAA" w:rsidRDefault="00F55C2B" w:rsidP="004C4CEB"/>
        </w:tc>
      </w:tr>
    </w:tbl>
    <w:p w:rsidR="00481F4B" w:rsidRDefault="00481F4B" w:rsidP="00F55C2B">
      <w:pPr>
        <w:tabs>
          <w:tab w:val="left" w:pos="0"/>
        </w:tabs>
      </w:pPr>
    </w:p>
    <w:p w:rsidR="00481F4B" w:rsidRPr="00D45196" w:rsidRDefault="00481F4B" w:rsidP="00481F4B"/>
    <w:p w:rsidR="00E53505" w:rsidRDefault="003D4C68" w:rsidP="00E53505">
      <w:pPr>
        <w:pStyle w:val="1"/>
        <w:jc w:val="left"/>
        <w:rPr>
          <w:sz w:val="22"/>
          <w:szCs w:val="22"/>
        </w:rPr>
      </w:pPr>
      <w:r w:rsidRPr="00592572">
        <w:rPr>
          <w:sz w:val="22"/>
          <w:szCs w:val="22"/>
        </w:rPr>
        <w:t>2.2. Участие ШСК в спортивно-массовых районных мероприятиях.</w:t>
      </w:r>
      <w:r w:rsidR="00E53505" w:rsidRPr="00592572">
        <w:rPr>
          <w:sz w:val="22"/>
          <w:szCs w:val="22"/>
        </w:rPr>
        <w:t xml:space="preserve"> </w:t>
      </w:r>
    </w:p>
    <w:p w:rsidR="00592572" w:rsidRPr="00592572" w:rsidRDefault="00592572" w:rsidP="00592572">
      <w:pPr>
        <w:rPr>
          <w:lang w:eastAsia="ru-RU"/>
        </w:rPr>
      </w:pPr>
    </w:p>
    <w:p w:rsidR="00E53505" w:rsidRPr="00592572" w:rsidRDefault="00E53505" w:rsidP="00F55C2B">
      <w:pPr>
        <w:pStyle w:val="1"/>
        <w:jc w:val="left"/>
        <w:rPr>
          <w:sz w:val="22"/>
          <w:szCs w:val="22"/>
        </w:rPr>
      </w:pPr>
    </w:p>
    <w:tbl>
      <w:tblPr>
        <w:tblW w:w="14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2"/>
        <w:gridCol w:w="10249"/>
        <w:gridCol w:w="3025"/>
      </w:tblGrid>
      <w:tr w:rsidR="006F7DF0" w:rsidRPr="006F7DF0" w:rsidTr="006F7DF0">
        <w:trPr>
          <w:trHeight w:val="14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F0" w:rsidRPr="006F7DF0" w:rsidRDefault="006F7DF0" w:rsidP="006F7DF0">
            <w:pPr>
              <w:pStyle w:val="1"/>
              <w:spacing w:line="360" w:lineRule="auto"/>
              <w:jc w:val="left"/>
              <w:rPr>
                <w:b w:val="0"/>
                <w:sz w:val="24"/>
              </w:rPr>
            </w:pPr>
            <w:r w:rsidRPr="006F7DF0">
              <w:rPr>
                <w:b w:val="0"/>
                <w:sz w:val="24"/>
              </w:rPr>
              <w:t>№</w:t>
            </w:r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F0" w:rsidRPr="006F7DF0" w:rsidRDefault="006F7DF0" w:rsidP="006F7DF0">
            <w:pPr>
              <w:pStyle w:val="1"/>
              <w:spacing w:line="360" w:lineRule="auto"/>
              <w:jc w:val="left"/>
              <w:rPr>
                <w:b w:val="0"/>
                <w:sz w:val="24"/>
              </w:rPr>
            </w:pPr>
            <w:r w:rsidRPr="006F7DF0">
              <w:rPr>
                <w:b w:val="0"/>
                <w:sz w:val="24"/>
              </w:rPr>
              <w:t xml:space="preserve">Наименование мероприятий 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rPr>
                <w:b w:val="0"/>
                <w:sz w:val="24"/>
              </w:rPr>
            </w:pPr>
            <w:r w:rsidRPr="006F7DF0">
              <w:rPr>
                <w:b w:val="0"/>
                <w:sz w:val="24"/>
              </w:rPr>
              <w:t>месяц</w:t>
            </w:r>
          </w:p>
        </w:tc>
      </w:tr>
      <w:tr w:rsidR="006F7DF0" w:rsidRPr="006F7DF0" w:rsidTr="006F7DF0">
        <w:trPr>
          <w:trHeight w:val="14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rPr>
                <w:b w:val="0"/>
                <w:sz w:val="24"/>
              </w:rPr>
            </w:pPr>
            <w:r w:rsidRPr="006F7DF0">
              <w:rPr>
                <w:b w:val="0"/>
                <w:sz w:val="24"/>
              </w:rPr>
              <w:t>1</w:t>
            </w:r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jc w:val="left"/>
              <w:rPr>
                <w:b w:val="0"/>
                <w:sz w:val="24"/>
              </w:rPr>
            </w:pPr>
            <w:r w:rsidRPr="006F7DF0">
              <w:rPr>
                <w:b w:val="0"/>
                <w:sz w:val="24"/>
              </w:rPr>
              <w:t>Районный День бе</w:t>
            </w:r>
            <w:r w:rsidR="00464160">
              <w:rPr>
                <w:b w:val="0"/>
                <w:sz w:val="24"/>
              </w:rPr>
              <w:t>га в рамках «Кросса наций – 2023</w:t>
            </w:r>
            <w:r w:rsidRPr="006F7DF0">
              <w:rPr>
                <w:b w:val="0"/>
                <w:sz w:val="24"/>
              </w:rPr>
              <w:t>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сентябрь</w:t>
            </w:r>
          </w:p>
        </w:tc>
      </w:tr>
      <w:tr w:rsidR="006F7DF0" w:rsidRPr="006F7DF0" w:rsidTr="006F7DF0">
        <w:trPr>
          <w:trHeight w:val="14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F0" w:rsidRPr="006F7DF0" w:rsidRDefault="006F7DF0" w:rsidP="006F7DF0">
            <w:pPr>
              <w:pStyle w:val="1"/>
              <w:spacing w:line="360" w:lineRule="auto"/>
              <w:rPr>
                <w:b w:val="0"/>
                <w:sz w:val="24"/>
              </w:rPr>
            </w:pPr>
            <w:r w:rsidRPr="006F7DF0">
              <w:rPr>
                <w:b w:val="0"/>
                <w:sz w:val="24"/>
              </w:rPr>
              <w:t>2</w:t>
            </w:r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F0" w:rsidRPr="006F7DF0" w:rsidRDefault="006F7DF0" w:rsidP="006F7DF0">
            <w:pPr>
              <w:pStyle w:val="1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Районные соревнования по Лыжным гонкам (Открытие лыжного сезона)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январь</w:t>
            </w:r>
          </w:p>
        </w:tc>
      </w:tr>
      <w:tr w:rsidR="006F7DF0" w:rsidRPr="006F7DF0" w:rsidTr="006F7DF0">
        <w:trPr>
          <w:trHeight w:val="14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rPr>
                <w:b w:val="0"/>
                <w:sz w:val="24"/>
              </w:rPr>
            </w:pPr>
            <w:r w:rsidRPr="006F7DF0">
              <w:rPr>
                <w:b w:val="0"/>
                <w:sz w:val="24"/>
              </w:rPr>
              <w:t>3</w:t>
            </w:r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DF0" w:rsidRPr="006F7DF0" w:rsidRDefault="006F7DF0" w:rsidP="006F7DF0">
            <w:pPr>
              <w:pStyle w:val="1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Лыжные соревнован</w:t>
            </w:r>
            <w:r w:rsidR="00464160">
              <w:rPr>
                <w:b w:val="0"/>
                <w:sz w:val="24"/>
              </w:rPr>
              <w:t>ия в рамках «Лыжня России – 2023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февраль</w:t>
            </w:r>
          </w:p>
        </w:tc>
      </w:tr>
      <w:tr w:rsidR="006F7DF0" w:rsidRPr="006F7DF0" w:rsidTr="006F7DF0">
        <w:trPr>
          <w:trHeight w:val="14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rPr>
                <w:b w:val="0"/>
                <w:sz w:val="24"/>
              </w:rPr>
            </w:pPr>
            <w:r w:rsidRPr="006F7DF0">
              <w:rPr>
                <w:b w:val="0"/>
                <w:sz w:val="24"/>
              </w:rPr>
              <w:t>4</w:t>
            </w:r>
          </w:p>
        </w:tc>
        <w:tc>
          <w:tcPr>
            <w:tcW w:w="10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Районные соревнования «Шиповка </w:t>
            </w:r>
            <w:proofErr w:type="gramStart"/>
            <w:r>
              <w:rPr>
                <w:b w:val="0"/>
                <w:sz w:val="24"/>
              </w:rPr>
              <w:t>юных</w:t>
            </w:r>
            <w:proofErr w:type="gramEnd"/>
            <w:r>
              <w:rPr>
                <w:b w:val="0"/>
                <w:sz w:val="24"/>
              </w:rPr>
              <w:t>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DF0" w:rsidRPr="006F7DF0" w:rsidRDefault="006F7DF0" w:rsidP="006F7DF0">
            <w:pPr>
              <w:pStyle w:val="1"/>
              <w:spacing w:line="36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апрель</w:t>
            </w:r>
          </w:p>
        </w:tc>
      </w:tr>
    </w:tbl>
    <w:p w:rsidR="00E53505" w:rsidRPr="00592572" w:rsidRDefault="00E53505" w:rsidP="00E53505">
      <w:pPr>
        <w:rPr>
          <w:sz w:val="22"/>
          <w:szCs w:val="22"/>
        </w:rPr>
      </w:pPr>
    </w:p>
    <w:p w:rsidR="003D4C68" w:rsidRPr="00592572" w:rsidRDefault="003D4C68" w:rsidP="00481F4B">
      <w:pPr>
        <w:pStyle w:val="aa"/>
        <w:spacing w:before="0" w:after="0"/>
        <w:jc w:val="center"/>
        <w:rPr>
          <w:rStyle w:val="a3"/>
          <w:sz w:val="22"/>
          <w:szCs w:val="22"/>
        </w:rPr>
      </w:pPr>
      <w:r w:rsidRPr="00592572">
        <w:rPr>
          <w:rStyle w:val="a3"/>
          <w:sz w:val="22"/>
          <w:szCs w:val="22"/>
        </w:rPr>
        <w:t xml:space="preserve">План работы школьного спортивного клуба (ШСК)  </w:t>
      </w:r>
    </w:p>
    <w:p w:rsidR="003D4C68" w:rsidRPr="00592572" w:rsidRDefault="003D4C68" w:rsidP="00481F4B">
      <w:pPr>
        <w:pStyle w:val="aa"/>
        <w:spacing w:before="0" w:after="0"/>
        <w:jc w:val="center"/>
        <w:rPr>
          <w:rStyle w:val="a3"/>
          <w:sz w:val="22"/>
          <w:szCs w:val="22"/>
        </w:rPr>
      </w:pPr>
      <w:r w:rsidRPr="00592572">
        <w:rPr>
          <w:rStyle w:val="a3"/>
          <w:sz w:val="22"/>
          <w:szCs w:val="22"/>
        </w:rPr>
        <w:t>«</w:t>
      </w:r>
      <w:r w:rsidR="006F7DF0">
        <w:rPr>
          <w:rStyle w:val="a3"/>
          <w:sz w:val="22"/>
          <w:szCs w:val="22"/>
        </w:rPr>
        <w:t>Юниор</w:t>
      </w:r>
      <w:r w:rsidRPr="00592572">
        <w:rPr>
          <w:rStyle w:val="a3"/>
          <w:sz w:val="22"/>
          <w:szCs w:val="22"/>
        </w:rPr>
        <w:t>»</w:t>
      </w:r>
      <w:r w:rsidRPr="00592572">
        <w:rPr>
          <w:b/>
          <w:sz w:val="22"/>
          <w:szCs w:val="22"/>
        </w:rPr>
        <w:br/>
      </w:r>
      <w:r w:rsidR="00464160">
        <w:rPr>
          <w:rStyle w:val="a3"/>
          <w:sz w:val="22"/>
          <w:szCs w:val="22"/>
        </w:rPr>
        <w:t>на 2023 – 2024</w:t>
      </w:r>
      <w:r w:rsidRPr="00592572">
        <w:rPr>
          <w:rStyle w:val="a3"/>
          <w:sz w:val="22"/>
          <w:szCs w:val="22"/>
        </w:rPr>
        <w:t xml:space="preserve"> учебный год </w:t>
      </w:r>
    </w:p>
    <w:p w:rsidR="003D4C68" w:rsidRPr="00592572" w:rsidRDefault="003D4C68">
      <w:pPr>
        <w:pStyle w:val="aa"/>
        <w:spacing w:line="312" w:lineRule="auto"/>
        <w:rPr>
          <w:b/>
          <w:sz w:val="22"/>
          <w:szCs w:val="22"/>
          <w:u w:val="single"/>
        </w:rPr>
      </w:pPr>
      <w:r w:rsidRPr="00592572">
        <w:rPr>
          <w:b/>
          <w:sz w:val="22"/>
          <w:szCs w:val="22"/>
          <w:u w:val="single"/>
        </w:rPr>
        <w:t>Цель работы ШСК «</w:t>
      </w:r>
      <w:r w:rsidR="0011217E">
        <w:rPr>
          <w:b/>
          <w:sz w:val="22"/>
          <w:szCs w:val="22"/>
          <w:u w:val="single"/>
        </w:rPr>
        <w:t>Юниор</w:t>
      </w:r>
      <w:r w:rsidRPr="00592572">
        <w:rPr>
          <w:b/>
          <w:sz w:val="22"/>
          <w:szCs w:val="22"/>
          <w:u w:val="single"/>
        </w:rPr>
        <w:t>»:</w:t>
      </w:r>
    </w:p>
    <w:p w:rsidR="003D4C68" w:rsidRPr="00592572" w:rsidRDefault="003D4C68">
      <w:pPr>
        <w:numPr>
          <w:ilvl w:val="0"/>
          <w:numId w:val="5"/>
        </w:numPr>
        <w:spacing w:line="480" w:lineRule="atLeast"/>
        <w:rPr>
          <w:sz w:val="22"/>
          <w:szCs w:val="22"/>
        </w:rPr>
      </w:pPr>
      <w:r w:rsidRPr="00592572">
        <w:rPr>
          <w:sz w:val="22"/>
          <w:szCs w:val="22"/>
        </w:rPr>
        <w:t>повышение массовости занятий школьниками физической культурой и спортом для вовлечения их в систематический процесс физического и спортивного совершенствования;</w:t>
      </w:r>
    </w:p>
    <w:p w:rsidR="003D4C68" w:rsidRDefault="003D4C68">
      <w:pPr>
        <w:numPr>
          <w:ilvl w:val="0"/>
          <w:numId w:val="5"/>
        </w:numPr>
        <w:spacing w:line="480" w:lineRule="atLeast"/>
        <w:rPr>
          <w:sz w:val="22"/>
          <w:szCs w:val="22"/>
        </w:rPr>
      </w:pPr>
      <w:r w:rsidRPr="00592572">
        <w:rPr>
          <w:sz w:val="22"/>
          <w:szCs w:val="22"/>
        </w:rPr>
        <w:t>удовлетворение потребности обучающихся ОУ и их родителей (законных представителей) в более широком спектре предоставляемых им физкультурно-спортивных услуг;</w:t>
      </w:r>
    </w:p>
    <w:p w:rsidR="006F7DF0" w:rsidRPr="00592572" w:rsidRDefault="006F7DF0" w:rsidP="006F7DF0">
      <w:pPr>
        <w:spacing w:line="480" w:lineRule="atLeast"/>
        <w:rPr>
          <w:sz w:val="22"/>
          <w:szCs w:val="22"/>
        </w:rPr>
      </w:pPr>
    </w:p>
    <w:p w:rsidR="003D4C68" w:rsidRPr="00592572" w:rsidRDefault="003D4C68">
      <w:pPr>
        <w:pStyle w:val="aa"/>
        <w:spacing w:line="312" w:lineRule="auto"/>
        <w:rPr>
          <w:b/>
          <w:sz w:val="22"/>
          <w:szCs w:val="22"/>
          <w:u w:val="single"/>
        </w:rPr>
      </w:pPr>
      <w:r w:rsidRPr="00592572">
        <w:rPr>
          <w:b/>
          <w:sz w:val="22"/>
          <w:szCs w:val="22"/>
          <w:u w:val="single"/>
        </w:rPr>
        <w:lastRenderedPageBreak/>
        <w:t>Задачи:</w:t>
      </w:r>
    </w:p>
    <w:p w:rsidR="003D4C68" w:rsidRPr="00592572" w:rsidRDefault="003D4C68">
      <w:pPr>
        <w:numPr>
          <w:ilvl w:val="0"/>
          <w:numId w:val="4"/>
        </w:numPr>
        <w:spacing w:before="280" w:line="480" w:lineRule="atLeast"/>
        <w:rPr>
          <w:sz w:val="22"/>
          <w:szCs w:val="22"/>
        </w:rPr>
      </w:pPr>
      <w:r w:rsidRPr="00592572">
        <w:rPr>
          <w:sz w:val="22"/>
          <w:szCs w:val="22"/>
        </w:rPr>
        <w:t>реализации образовательных программ дополнительного образования детей физкультурно-спортивной,</w:t>
      </w:r>
    </w:p>
    <w:p w:rsidR="003D4C68" w:rsidRPr="00592572" w:rsidRDefault="003D4C68">
      <w:pPr>
        <w:numPr>
          <w:ilvl w:val="0"/>
          <w:numId w:val="4"/>
        </w:numPr>
        <w:spacing w:line="480" w:lineRule="atLeast"/>
        <w:rPr>
          <w:sz w:val="22"/>
          <w:szCs w:val="22"/>
        </w:rPr>
      </w:pPr>
      <w:r w:rsidRPr="00592572">
        <w:rPr>
          <w:sz w:val="22"/>
          <w:szCs w:val="22"/>
        </w:rPr>
        <w:t xml:space="preserve">вовлечение </w:t>
      </w:r>
      <w:proofErr w:type="gramStart"/>
      <w:r w:rsidRPr="00592572">
        <w:rPr>
          <w:sz w:val="22"/>
          <w:szCs w:val="22"/>
        </w:rPr>
        <w:t>обучающихся</w:t>
      </w:r>
      <w:proofErr w:type="gramEnd"/>
      <w:r w:rsidRPr="00592572">
        <w:rPr>
          <w:sz w:val="22"/>
          <w:szCs w:val="22"/>
        </w:rPr>
        <w:t xml:space="preserve"> в систематические занятия физической культурой и спортом;</w:t>
      </w:r>
    </w:p>
    <w:p w:rsidR="003D4C68" w:rsidRPr="00592572" w:rsidRDefault="003D4C68">
      <w:pPr>
        <w:numPr>
          <w:ilvl w:val="0"/>
          <w:numId w:val="4"/>
        </w:numPr>
        <w:spacing w:line="480" w:lineRule="atLeast"/>
        <w:rPr>
          <w:sz w:val="22"/>
          <w:szCs w:val="22"/>
        </w:rPr>
      </w:pPr>
      <w:r w:rsidRPr="00592572">
        <w:rPr>
          <w:sz w:val="22"/>
          <w:szCs w:val="22"/>
        </w:rPr>
        <w:t xml:space="preserve">проведение спортивно-массовых мероприятий и соревнований </w:t>
      </w:r>
      <w:proofErr w:type="gramStart"/>
      <w:r w:rsidRPr="00592572">
        <w:rPr>
          <w:sz w:val="22"/>
          <w:szCs w:val="22"/>
        </w:rPr>
        <w:t>среди</w:t>
      </w:r>
      <w:proofErr w:type="gramEnd"/>
      <w:r w:rsidRPr="00592572">
        <w:rPr>
          <w:sz w:val="22"/>
          <w:szCs w:val="22"/>
        </w:rPr>
        <w:t xml:space="preserve"> обучающихся;</w:t>
      </w:r>
    </w:p>
    <w:p w:rsidR="003D4C68" w:rsidRPr="00592572" w:rsidRDefault="003D4C68">
      <w:pPr>
        <w:numPr>
          <w:ilvl w:val="0"/>
          <w:numId w:val="4"/>
        </w:numPr>
        <w:spacing w:line="480" w:lineRule="atLeast"/>
        <w:rPr>
          <w:sz w:val="22"/>
          <w:szCs w:val="22"/>
        </w:rPr>
      </w:pPr>
      <w:r w:rsidRPr="00592572">
        <w:rPr>
          <w:sz w:val="22"/>
          <w:szCs w:val="22"/>
        </w:rPr>
        <w:t xml:space="preserve">создание и подготовка команд обучающихся по различным видам спорта для участия </w:t>
      </w:r>
      <w:proofErr w:type="gramStart"/>
      <w:r w:rsidRPr="00592572">
        <w:rPr>
          <w:sz w:val="22"/>
          <w:szCs w:val="22"/>
        </w:rPr>
        <w:t>в</w:t>
      </w:r>
      <w:proofErr w:type="gramEnd"/>
      <w:r w:rsidRPr="00592572">
        <w:rPr>
          <w:sz w:val="22"/>
          <w:szCs w:val="22"/>
        </w:rPr>
        <w:t xml:space="preserve"> межшкольных, муниципальных;</w:t>
      </w:r>
    </w:p>
    <w:p w:rsidR="003D4C68" w:rsidRPr="00592572" w:rsidRDefault="003D4C68">
      <w:pPr>
        <w:numPr>
          <w:ilvl w:val="0"/>
          <w:numId w:val="4"/>
        </w:numPr>
        <w:spacing w:line="480" w:lineRule="atLeast"/>
        <w:rPr>
          <w:sz w:val="22"/>
          <w:szCs w:val="22"/>
        </w:rPr>
      </w:pPr>
      <w:r w:rsidRPr="00592572">
        <w:rPr>
          <w:sz w:val="22"/>
          <w:szCs w:val="22"/>
        </w:rPr>
        <w:t>организация различных форм активного спортивно-оздоровительного отдыха обучающихся;</w:t>
      </w:r>
    </w:p>
    <w:p w:rsidR="003D4C68" w:rsidRPr="00592572" w:rsidRDefault="003D4C68">
      <w:pPr>
        <w:numPr>
          <w:ilvl w:val="0"/>
          <w:numId w:val="4"/>
        </w:numPr>
        <w:spacing w:line="480" w:lineRule="atLeast"/>
        <w:rPr>
          <w:sz w:val="22"/>
          <w:szCs w:val="22"/>
        </w:rPr>
      </w:pPr>
      <w:r w:rsidRPr="00592572">
        <w:rPr>
          <w:sz w:val="22"/>
          <w:szCs w:val="22"/>
        </w:rPr>
        <w:t>пропаганда здорового образа жизни, личностных и общественных ценностей физической культуры и спорта;</w:t>
      </w:r>
    </w:p>
    <w:p w:rsidR="00592572" w:rsidRPr="006F7DF0" w:rsidRDefault="003D4C68" w:rsidP="006F7DF0">
      <w:pPr>
        <w:numPr>
          <w:ilvl w:val="0"/>
          <w:numId w:val="4"/>
        </w:numPr>
        <w:spacing w:after="280" w:line="480" w:lineRule="atLeast"/>
        <w:rPr>
          <w:sz w:val="22"/>
          <w:szCs w:val="22"/>
        </w:rPr>
      </w:pPr>
      <w:r w:rsidRPr="00592572">
        <w:rPr>
          <w:sz w:val="22"/>
          <w:szCs w:val="22"/>
        </w:rPr>
        <w:t>со</w:t>
      </w:r>
      <w:r w:rsidR="006F7DF0">
        <w:rPr>
          <w:sz w:val="22"/>
          <w:szCs w:val="22"/>
        </w:rPr>
        <w:t>здание нормативно-правовой базы.</w:t>
      </w:r>
    </w:p>
    <w:tbl>
      <w:tblPr>
        <w:tblW w:w="0" w:type="auto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75" w:type="dxa"/>
        </w:tblCellMar>
        <w:tblLook w:val="0000"/>
      </w:tblPr>
      <w:tblGrid>
        <w:gridCol w:w="2253"/>
        <w:gridCol w:w="6497"/>
        <w:gridCol w:w="2734"/>
        <w:gridCol w:w="38"/>
        <w:gridCol w:w="4005"/>
      </w:tblGrid>
      <w:tr w:rsidR="003D4C68" w:rsidRPr="00592572" w:rsidTr="006822EF">
        <w:trPr>
          <w:trHeight w:val="12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jc w:val="center"/>
              <w:rPr>
                <w:rStyle w:val="a3"/>
                <w:sz w:val="22"/>
                <w:szCs w:val="22"/>
              </w:rPr>
            </w:pPr>
            <w:r w:rsidRPr="00592572">
              <w:rPr>
                <w:rStyle w:val="a3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jc w:val="center"/>
              <w:rPr>
                <w:rStyle w:val="a3"/>
                <w:sz w:val="22"/>
                <w:szCs w:val="22"/>
              </w:rPr>
            </w:pPr>
            <w:r w:rsidRPr="00592572">
              <w:rPr>
                <w:rStyle w:val="a3"/>
                <w:sz w:val="22"/>
                <w:szCs w:val="22"/>
              </w:rPr>
              <w:t>Содержание деятельности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jc w:val="center"/>
              <w:rPr>
                <w:rStyle w:val="a3"/>
                <w:sz w:val="22"/>
                <w:szCs w:val="22"/>
              </w:rPr>
            </w:pPr>
            <w:r w:rsidRPr="00592572">
              <w:rPr>
                <w:rStyle w:val="a3"/>
                <w:sz w:val="22"/>
                <w:szCs w:val="22"/>
              </w:rPr>
              <w:t>Срок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jc w:val="center"/>
              <w:rPr>
                <w:rStyle w:val="a3"/>
                <w:sz w:val="22"/>
                <w:szCs w:val="22"/>
              </w:rPr>
            </w:pPr>
            <w:proofErr w:type="gramStart"/>
            <w:r w:rsidRPr="00592572">
              <w:rPr>
                <w:rStyle w:val="a3"/>
                <w:sz w:val="22"/>
                <w:szCs w:val="22"/>
              </w:rPr>
              <w:t>Ответственные</w:t>
            </w:r>
            <w:proofErr w:type="gramEnd"/>
            <w:r w:rsidRPr="00592572">
              <w:rPr>
                <w:rStyle w:val="a3"/>
                <w:sz w:val="22"/>
                <w:szCs w:val="22"/>
              </w:rPr>
              <w:t xml:space="preserve"> за исполнение</w:t>
            </w:r>
          </w:p>
        </w:tc>
      </w:tr>
      <w:tr w:rsidR="003D4C68" w:rsidRPr="00592572" w:rsidTr="006822EF">
        <w:trPr>
          <w:trHeight w:val="126"/>
        </w:trPr>
        <w:tc>
          <w:tcPr>
            <w:tcW w:w="15527" w:type="dxa"/>
            <w:gridSpan w:val="5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jc w:val="center"/>
              <w:rPr>
                <w:rStyle w:val="a4"/>
                <w:b/>
                <w:sz w:val="22"/>
                <w:szCs w:val="22"/>
              </w:rPr>
            </w:pPr>
            <w:r w:rsidRPr="00592572">
              <w:rPr>
                <w:rStyle w:val="a4"/>
                <w:b/>
                <w:sz w:val="22"/>
                <w:szCs w:val="22"/>
              </w:rPr>
              <w:t>Организационная деятельность</w:t>
            </w:r>
          </w:p>
        </w:tc>
      </w:tr>
      <w:tr w:rsidR="003D4C68" w:rsidRPr="00592572" w:rsidTr="006822EF">
        <w:trPr>
          <w:trHeight w:val="12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Работа с кадрами ШСК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F7DF0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обеспечение ШСК педагогическими кадрами;</w:t>
            </w:r>
            <w:r w:rsidRPr="00592572">
              <w:rPr>
                <w:sz w:val="22"/>
                <w:szCs w:val="22"/>
              </w:rPr>
              <w:br/>
              <w:t xml:space="preserve">- анализ педагогического состава </w:t>
            </w:r>
            <w:r w:rsidR="006F7DF0">
              <w:rPr>
                <w:sz w:val="22"/>
                <w:szCs w:val="22"/>
              </w:rPr>
              <w:t>ШСК</w:t>
            </w:r>
            <w:r w:rsidRPr="00592572">
              <w:rPr>
                <w:sz w:val="22"/>
                <w:szCs w:val="22"/>
              </w:rPr>
              <w:br/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line="312" w:lineRule="auto"/>
              <w:jc w:val="center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Август-сентябрь</w:t>
            </w:r>
          </w:p>
          <w:p w:rsidR="003D4C68" w:rsidRPr="00592572" w:rsidRDefault="00464160">
            <w:pPr>
              <w:pStyle w:val="aa"/>
              <w:spacing w:after="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3D4C68" w:rsidRPr="00592572">
              <w:rPr>
                <w:sz w:val="22"/>
                <w:szCs w:val="22"/>
              </w:rPr>
              <w:t>г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3D4C68" w:rsidRPr="00592572" w:rsidRDefault="006F7DF0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школы</w:t>
            </w:r>
          </w:p>
        </w:tc>
      </w:tr>
      <w:tr w:rsidR="003D4C68" w:rsidRPr="00592572" w:rsidTr="006822EF">
        <w:trPr>
          <w:trHeight w:val="12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Планирование и организация деятельности ШСК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разработка и согласование учебно-производственного и производственного плана ШСК;</w:t>
            </w:r>
            <w:r w:rsidRPr="00592572">
              <w:rPr>
                <w:sz w:val="22"/>
                <w:szCs w:val="22"/>
              </w:rPr>
              <w:br/>
              <w:t>- составление и утвер</w:t>
            </w:r>
            <w:r w:rsidR="006F7DF0">
              <w:rPr>
                <w:sz w:val="22"/>
                <w:szCs w:val="22"/>
              </w:rPr>
              <w:t>ждение планов работы ШСК на 2020-2021</w:t>
            </w:r>
            <w:r w:rsidR="00481F4B">
              <w:rPr>
                <w:sz w:val="22"/>
                <w:szCs w:val="22"/>
              </w:rPr>
              <w:t xml:space="preserve"> </w:t>
            </w:r>
            <w:r w:rsidRPr="00592572">
              <w:rPr>
                <w:sz w:val="22"/>
                <w:szCs w:val="22"/>
              </w:rPr>
              <w:t>учебный год (план работы ШСК, план спортивно массовых мероприятий);                                            </w:t>
            </w:r>
            <w:r w:rsidR="00592572">
              <w:rPr>
                <w:sz w:val="22"/>
                <w:szCs w:val="22"/>
              </w:rPr>
              <w:t xml:space="preserve">                                                  </w:t>
            </w:r>
            <w:r w:rsidRPr="00592572">
              <w:rPr>
                <w:sz w:val="22"/>
                <w:szCs w:val="22"/>
              </w:rPr>
              <w:t>   - составление расписания работы ШСК (общее расписание, индивидуальное рас</w:t>
            </w:r>
            <w:r w:rsidR="006F7DF0">
              <w:rPr>
                <w:sz w:val="22"/>
                <w:szCs w:val="22"/>
              </w:rPr>
              <w:t xml:space="preserve">писание педагогов </w:t>
            </w:r>
            <w:r w:rsidRPr="00592572">
              <w:rPr>
                <w:sz w:val="22"/>
                <w:szCs w:val="22"/>
              </w:rPr>
              <w:t xml:space="preserve"> ШСК);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line="312" w:lineRule="auto"/>
              <w:jc w:val="center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Август-сентябрь</w:t>
            </w:r>
          </w:p>
          <w:p w:rsidR="003D4C68" w:rsidRPr="00592572" w:rsidRDefault="00464160">
            <w:pPr>
              <w:pStyle w:val="aa"/>
              <w:spacing w:after="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3D4C68" w:rsidRPr="00592572">
              <w:rPr>
                <w:sz w:val="22"/>
                <w:szCs w:val="22"/>
              </w:rPr>
              <w:t>г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F64D16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Руководител</w:t>
            </w:r>
            <w:r w:rsidR="006F7DF0">
              <w:rPr>
                <w:sz w:val="22"/>
                <w:szCs w:val="22"/>
              </w:rPr>
              <w:t>ь спортивного клуба Власова Н.Н.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12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Создание Совета клуба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разъяснительная работа с ученическими коллективами школы,</w:t>
            </w:r>
            <w:r w:rsidR="006F7DF0">
              <w:rPr>
                <w:sz w:val="22"/>
                <w:szCs w:val="22"/>
              </w:rPr>
              <w:t xml:space="preserve"> коллективом спортивной секции</w:t>
            </w:r>
            <w:r w:rsidRPr="00592572">
              <w:rPr>
                <w:sz w:val="22"/>
                <w:szCs w:val="22"/>
              </w:rPr>
              <w:t xml:space="preserve">                                      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464160">
            <w:pPr>
              <w:pStyle w:val="aa"/>
              <w:snapToGrid w:val="0"/>
              <w:spacing w:before="0" w:after="0" w:line="312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 2023</w:t>
            </w:r>
            <w:r w:rsidR="003D4C68" w:rsidRPr="00592572">
              <w:rPr>
                <w:sz w:val="22"/>
                <w:szCs w:val="22"/>
              </w:rPr>
              <w:t>г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6F7DF0" w:rsidRPr="00592572" w:rsidRDefault="00F64D16" w:rsidP="006F7DF0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Руководитель спортивного клуба </w:t>
            </w:r>
            <w:r w:rsidR="006F7DF0">
              <w:rPr>
                <w:sz w:val="22"/>
                <w:szCs w:val="22"/>
              </w:rPr>
              <w:t>Власова Н.Н.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126"/>
        </w:trPr>
        <w:tc>
          <w:tcPr>
            <w:tcW w:w="15527" w:type="dxa"/>
            <w:gridSpan w:val="5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jc w:val="center"/>
              <w:rPr>
                <w:rStyle w:val="a4"/>
                <w:b/>
                <w:sz w:val="22"/>
                <w:szCs w:val="22"/>
              </w:rPr>
            </w:pPr>
            <w:r w:rsidRPr="00592572">
              <w:rPr>
                <w:rStyle w:val="a4"/>
                <w:b/>
                <w:sz w:val="22"/>
                <w:szCs w:val="22"/>
              </w:rPr>
              <w:t>Методическая деятельность</w:t>
            </w:r>
          </w:p>
        </w:tc>
      </w:tr>
      <w:tr w:rsidR="003D4C68" w:rsidRPr="00592572" w:rsidTr="006822EF">
        <w:trPr>
          <w:trHeight w:val="126"/>
        </w:trPr>
        <w:tc>
          <w:tcPr>
            <w:tcW w:w="2253" w:type="dxa"/>
            <w:shd w:val="clear" w:color="auto" w:fill="auto"/>
          </w:tcPr>
          <w:p w:rsidR="003D4C68" w:rsidRPr="00592572" w:rsidRDefault="003D4C68" w:rsidP="006F7DF0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Разработка, согласование и </w:t>
            </w:r>
            <w:r w:rsidRPr="00592572">
              <w:rPr>
                <w:sz w:val="22"/>
                <w:szCs w:val="22"/>
              </w:rPr>
              <w:lastRenderedPageBreak/>
              <w:t xml:space="preserve">программ дополнительного образования детей 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lastRenderedPageBreak/>
              <w:t>- выявление круга интересов учащихся ОУ;</w:t>
            </w:r>
            <w:r w:rsidRPr="00592572">
              <w:rPr>
                <w:sz w:val="22"/>
                <w:szCs w:val="22"/>
              </w:rPr>
              <w:br/>
              <w:t>- написание программ ДО;</w:t>
            </w:r>
            <w:r w:rsidRPr="00592572">
              <w:rPr>
                <w:sz w:val="22"/>
                <w:szCs w:val="22"/>
              </w:rPr>
              <w:br/>
            </w:r>
            <w:r w:rsidRPr="00592572">
              <w:rPr>
                <w:sz w:val="22"/>
                <w:szCs w:val="22"/>
              </w:rPr>
              <w:lastRenderedPageBreak/>
              <w:t xml:space="preserve">- согласование программ </w:t>
            </w:r>
            <w:proofErr w:type="gramStart"/>
            <w:r w:rsidRPr="00592572">
              <w:rPr>
                <w:sz w:val="22"/>
                <w:szCs w:val="22"/>
              </w:rPr>
              <w:t>ДО</w:t>
            </w:r>
            <w:proofErr w:type="gramEnd"/>
            <w:r w:rsidRPr="00592572">
              <w:rPr>
                <w:sz w:val="22"/>
                <w:szCs w:val="22"/>
              </w:rPr>
              <w:t xml:space="preserve"> в районной спортивной школе;</w:t>
            </w:r>
            <w:r w:rsidRPr="00592572">
              <w:rPr>
                <w:sz w:val="22"/>
                <w:szCs w:val="22"/>
              </w:rPr>
              <w:br/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6F7DF0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сентябрь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Педагоги ДО ШСК</w:t>
            </w:r>
            <w:r w:rsidR="006F7DF0">
              <w:rPr>
                <w:sz w:val="22"/>
                <w:szCs w:val="22"/>
              </w:rPr>
              <w:t xml:space="preserve">, тренер – преподаватель </w:t>
            </w:r>
          </w:p>
        </w:tc>
      </w:tr>
      <w:tr w:rsidR="003D4C68" w:rsidRPr="00592572" w:rsidTr="006822EF">
        <w:trPr>
          <w:trHeight w:val="12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lastRenderedPageBreak/>
              <w:t>Проведение методических мероприятий с целью обмена опытом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- участие в  методических объединениях педагогов </w:t>
            </w:r>
            <w:proofErr w:type="gramStart"/>
            <w:r w:rsidRPr="00592572">
              <w:rPr>
                <w:sz w:val="22"/>
                <w:szCs w:val="22"/>
              </w:rPr>
              <w:t>ДО</w:t>
            </w:r>
            <w:proofErr w:type="gramEnd"/>
            <w:r w:rsidRPr="00592572">
              <w:rPr>
                <w:sz w:val="22"/>
                <w:szCs w:val="22"/>
              </w:rPr>
              <w:t>;</w:t>
            </w:r>
            <w:r w:rsidRPr="00592572">
              <w:rPr>
                <w:sz w:val="22"/>
                <w:szCs w:val="22"/>
              </w:rPr>
              <w:br/>
              <w:t xml:space="preserve">- </w:t>
            </w:r>
            <w:proofErr w:type="gramStart"/>
            <w:r w:rsidRPr="00592572">
              <w:rPr>
                <w:sz w:val="22"/>
                <w:szCs w:val="22"/>
              </w:rPr>
              <w:t>участие</w:t>
            </w:r>
            <w:proofErr w:type="gramEnd"/>
            <w:r w:rsidRPr="00592572">
              <w:rPr>
                <w:sz w:val="22"/>
                <w:szCs w:val="22"/>
              </w:rPr>
              <w:t xml:space="preserve"> в семинарах, круглых столах и других формах</w:t>
            </w:r>
            <w:r w:rsidR="006F7DF0">
              <w:rPr>
                <w:sz w:val="22"/>
                <w:szCs w:val="22"/>
              </w:rPr>
              <w:t xml:space="preserve"> обмена опытом в районе</w:t>
            </w:r>
            <w:r w:rsidRPr="00592572">
              <w:rPr>
                <w:sz w:val="22"/>
                <w:szCs w:val="22"/>
              </w:rPr>
              <w:t>.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 w:rsidP="00F64D16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В течение учебного года по плану 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3D4C68" w:rsidRPr="00592572" w:rsidRDefault="006F7DF0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 ШСК 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126"/>
        </w:trPr>
        <w:tc>
          <w:tcPr>
            <w:tcW w:w="15527" w:type="dxa"/>
            <w:gridSpan w:val="5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jc w:val="center"/>
              <w:rPr>
                <w:rStyle w:val="a4"/>
                <w:b/>
                <w:sz w:val="22"/>
                <w:szCs w:val="22"/>
              </w:rPr>
            </w:pPr>
            <w:r w:rsidRPr="00592572">
              <w:rPr>
                <w:rStyle w:val="a4"/>
                <w:b/>
                <w:sz w:val="22"/>
                <w:szCs w:val="22"/>
              </w:rPr>
              <w:t>Физкультурно-оздоровительная и спортивно массовая работа</w:t>
            </w:r>
          </w:p>
        </w:tc>
      </w:tr>
      <w:tr w:rsidR="003D4C68" w:rsidRPr="00592572" w:rsidTr="006822EF">
        <w:trPr>
          <w:trHeight w:val="12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Проведение спортивных праздников, спортивных акций, и др. спортивных мероприятий 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подготовка спортивно-массовых мероприятий (разработка сценариев и плана подготовки);</w:t>
            </w:r>
            <w:r w:rsidRPr="00592572">
              <w:rPr>
                <w:sz w:val="22"/>
                <w:szCs w:val="22"/>
              </w:rPr>
              <w:br/>
              <w:t>- обеспечение участия учащихся в спортивно-массовых мероприятиях;</w:t>
            </w:r>
            <w:r w:rsidRPr="00592572">
              <w:rPr>
                <w:sz w:val="22"/>
                <w:szCs w:val="22"/>
              </w:rPr>
              <w:br/>
              <w:t xml:space="preserve">- проведения мероприятия; </w:t>
            </w:r>
            <w:r w:rsidRPr="00592572">
              <w:rPr>
                <w:sz w:val="22"/>
                <w:szCs w:val="22"/>
              </w:rPr>
              <w:br/>
              <w:t>- анализ мероприятия.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В течение учебного года в соответствие с планом мероприятий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F64D16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.</w:t>
            </w:r>
            <w:r w:rsidR="00F64D16" w:rsidRPr="00592572">
              <w:rPr>
                <w:sz w:val="22"/>
                <w:szCs w:val="22"/>
              </w:rPr>
              <w:t xml:space="preserve"> Руководитель спортивного клуба </w:t>
            </w:r>
            <w:r w:rsidR="006F7DF0">
              <w:rPr>
                <w:sz w:val="22"/>
                <w:szCs w:val="22"/>
              </w:rPr>
              <w:t>Власова Н.Н.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 педагоги ДО ШСК</w:t>
            </w:r>
          </w:p>
        </w:tc>
      </w:tr>
      <w:tr w:rsidR="003D4C68" w:rsidRPr="00592572" w:rsidTr="006822EF">
        <w:trPr>
          <w:trHeight w:val="304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Проведение спортивных соревнований, спартакиад школьного уровня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составление плана проведения спортивных соревнований;</w:t>
            </w:r>
            <w:r w:rsidRPr="00592572">
              <w:rPr>
                <w:sz w:val="22"/>
                <w:szCs w:val="22"/>
              </w:rPr>
              <w:br/>
              <w:t xml:space="preserve">- комплектование команд для участия в спортивных соревнованиях;                       </w:t>
            </w:r>
            <w:r w:rsidRPr="00592572">
              <w:rPr>
                <w:sz w:val="22"/>
                <w:szCs w:val="22"/>
              </w:rPr>
              <w:br/>
              <w:t xml:space="preserve">- работа с командами по подготовке </w:t>
            </w:r>
            <w:proofErr w:type="gramStart"/>
            <w:r w:rsidRPr="00592572">
              <w:rPr>
                <w:sz w:val="22"/>
                <w:szCs w:val="22"/>
              </w:rPr>
              <w:t>к</w:t>
            </w:r>
            <w:proofErr w:type="gramEnd"/>
            <w:r w:rsidRPr="00592572">
              <w:rPr>
                <w:sz w:val="22"/>
                <w:szCs w:val="22"/>
              </w:rPr>
              <w:t xml:space="preserve"> соревнований;                                    </w:t>
            </w:r>
            <w:r w:rsidR="006822EF">
              <w:rPr>
                <w:sz w:val="22"/>
                <w:szCs w:val="22"/>
              </w:rPr>
              <w:t xml:space="preserve">                                                       </w:t>
            </w:r>
            <w:r w:rsidRPr="00592572">
              <w:rPr>
                <w:sz w:val="22"/>
                <w:szCs w:val="22"/>
              </w:rPr>
              <w:t>- разработка графика соревнований команд;                                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-проведение соревнований;                 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  - подведение итогов.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В течение учебного года по плану мероприятий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F64D16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Руководитель спортивного клуба </w:t>
            </w:r>
            <w:r w:rsidR="00D61D71">
              <w:rPr>
                <w:sz w:val="22"/>
                <w:szCs w:val="22"/>
              </w:rPr>
              <w:t>Власова Н.Н.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12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Участие в конкурсах разного уровня - районных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поиск интересных вариантов конкурсной деятельности;</w:t>
            </w:r>
            <w:r w:rsidRPr="00592572">
              <w:rPr>
                <w:sz w:val="22"/>
                <w:szCs w:val="22"/>
              </w:rPr>
              <w:br/>
              <w:t>- подготовка к соревнованиям, состязаниям;</w:t>
            </w:r>
            <w:r w:rsidRPr="00592572">
              <w:rPr>
                <w:sz w:val="22"/>
                <w:szCs w:val="22"/>
              </w:rPr>
              <w:br/>
              <w:t>- непосредственное участие в соревнованиях;</w:t>
            </w:r>
            <w:r w:rsidRPr="00592572">
              <w:rPr>
                <w:sz w:val="22"/>
                <w:szCs w:val="22"/>
              </w:rPr>
              <w:br/>
              <w:t>- подведение итогов.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В течение учебного года по плану учреждений, проводящих конкурсы, и годовому плану ОУ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F64D16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Руководител</w:t>
            </w:r>
            <w:r w:rsidR="006F7DF0">
              <w:rPr>
                <w:sz w:val="22"/>
                <w:szCs w:val="22"/>
              </w:rPr>
              <w:t>ь спортивного клуба Власова Н.Н.</w:t>
            </w:r>
          </w:p>
          <w:p w:rsidR="003D4C68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. </w:t>
            </w:r>
            <w:r w:rsidR="00D61D71">
              <w:rPr>
                <w:sz w:val="22"/>
                <w:szCs w:val="22"/>
              </w:rPr>
              <w:t xml:space="preserve">педагоги 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126"/>
        </w:trPr>
        <w:tc>
          <w:tcPr>
            <w:tcW w:w="15527" w:type="dxa"/>
            <w:gridSpan w:val="5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jc w:val="center"/>
              <w:rPr>
                <w:rStyle w:val="a4"/>
                <w:b/>
                <w:sz w:val="22"/>
                <w:szCs w:val="22"/>
              </w:rPr>
            </w:pPr>
            <w:r w:rsidRPr="00592572">
              <w:rPr>
                <w:rStyle w:val="a4"/>
                <w:b/>
                <w:sz w:val="22"/>
                <w:szCs w:val="22"/>
              </w:rPr>
              <w:t>Связь с образовательными, досуговыми и административными  учреждениями района</w:t>
            </w:r>
          </w:p>
        </w:tc>
      </w:tr>
      <w:tr w:rsidR="003D4C68" w:rsidRPr="00592572" w:rsidTr="006822EF">
        <w:trPr>
          <w:trHeight w:val="12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Связь со школами района 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br/>
              <w:t>- обмен информаци</w:t>
            </w:r>
            <w:r w:rsidR="007F2476">
              <w:rPr>
                <w:sz w:val="22"/>
                <w:szCs w:val="22"/>
              </w:rPr>
              <w:t xml:space="preserve">ей с сотрудниками </w:t>
            </w:r>
            <w:r w:rsidRPr="00592572">
              <w:rPr>
                <w:sz w:val="22"/>
                <w:szCs w:val="22"/>
              </w:rPr>
              <w:t xml:space="preserve"> ШСК других ОУ, работающих в рамках физкультурно-спортивной направленности;</w:t>
            </w:r>
            <w:r w:rsidRPr="00592572">
              <w:rPr>
                <w:sz w:val="22"/>
                <w:szCs w:val="22"/>
              </w:rPr>
              <w:br/>
              <w:t>- проведение совместных мероприятий.</w:t>
            </w:r>
          </w:p>
        </w:tc>
        <w:tc>
          <w:tcPr>
            <w:tcW w:w="2772" w:type="dxa"/>
            <w:gridSpan w:val="2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4005" w:type="dxa"/>
            <w:shd w:val="clear" w:color="auto" w:fill="auto"/>
          </w:tcPr>
          <w:p w:rsidR="00F64D16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Руководител</w:t>
            </w:r>
            <w:r w:rsidR="007F2476">
              <w:rPr>
                <w:sz w:val="22"/>
                <w:szCs w:val="22"/>
              </w:rPr>
              <w:t>ь спортивного клуба Власова Н.Н.</w:t>
            </w:r>
          </w:p>
          <w:p w:rsidR="003D4C68" w:rsidRPr="00592572" w:rsidRDefault="007F247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</w:t>
            </w:r>
            <w:r w:rsidR="00D61D71">
              <w:rPr>
                <w:sz w:val="22"/>
                <w:szCs w:val="22"/>
              </w:rPr>
              <w:t xml:space="preserve">гоги </w:t>
            </w:r>
            <w:r w:rsidR="003D4C68" w:rsidRPr="00592572">
              <w:rPr>
                <w:sz w:val="22"/>
                <w:szCs w:val="22"/>
              </w:rPr>
              <w:t xml:space="preserve"> ШСК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1074"/>
        </w:trPr>
        <w:tc>
          <w:tcPr>
            <w:tcW w:w="2253" w:type="dxa"/>
            <w:shd w:val="clear" w:color="auto" w:fill="auto"/>
          </w:tcPr>
          <w:p w:rsidR="003D4C68" w:rsidRPr="00592572" w:rsidRDefault="003D4C68" w:rsidP="00F64D16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lastRenderedPageBreak/>
              <w:t xml:space="preserve">Связь с административными учреждениями района 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предоставление и согласование планов работы ШСК и отчетов о деятельности ШСК;</w:t>
            </w:r>
            <w:r w:rsidRPr="00592572">
              <w:rPr>
                <w:sz w:val="22"/>
                <w:szCs w:val="22"/>
              </w:rPr>
              <w:br/>
            </w:r>
          </w:p>
        </w:tc>
        <w:tc>
          <w:tcPr>
            <w:tcW w:w="2772" w:type="dxa"/>
            <w:gridSpan w:val="2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В течение учебного года по плану контролирующих учреждений</w:t>
            </w:r>
          </w:p>
        </w:tc>
        <w:tc>
          <w:tcPr>
            <w:tcW w:w="4005" w:type="dxa"/>
            <w:shd w:val="clear" w:color="auto" w:fill="auto"/>
          </w:tcPr>
          <w:p w:rsidR="00F64D16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Руководител</w:t>
            </w:r>
            <w:r w:rsidR="007F2476">
              <w:rPr>
                <w:sz w:val="22"/>
                <w:szCs w:val="22"/>
              </w:rPr>
              <w:t>ь спортивного клуба Власова Н.Н.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289"/>
        </w:trPr>
        <w:tc>
          <w:tcPr>
            <w:tcW w:w="15527" w:type="dxa"/>
            <w:gridSpan w:val="5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jc w:val="center"/>
              <w:rPr>
                <w:rStyle w:val="a4"/>
                <w:b/>
                <w:sz w:val="22"/>
                <w:szCs w:val="22"/>
              </w:rPr>
            </w:pPr>
            <w:r w:rsidRPr="00592572">
              <w:rPr>
                <w:rStyle w:val="a4"/>
                <w:b/>
                <w:sz w:val="22"/>
                <w:szCs w:val="22"/>
              </w:rPr>
              <w:t>Осуществление контроля над работой ШСК</w:t>
            </w:r>
          </w:p>
        </w:tc>
      </w:tr>
      <w:tr w:rsidR="003D4C68" w:rsidRPr="00592572" w:rsidTr="006822EF">
        <w:trPr>
          <w:trHeight w:val="1433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Контроль ведения отчетной документации специалистами, работающими в ШСК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проверка планов специалистов;</w:t>
            </w:r>
            <w:r w:rsidRPr="00592572">
              <w:rPr>
                <w:sz w:val="22"/>
                <w:szCs w:val="22"/>
              </w:rPr>
              <w:br/>
              <w:t xml:space="preserve">- проверка ведения журналов педагогами </w:t>
            </w:r>
            <w:proofErr w:type="gramStart"/>
            <w:r w:rsidRPr="00592572">
              <w:rPr>
                <w:sz w:val="22"/>
                <w:szCs w:val="22"/>
              </w:rPr>
              <w:t>ДО</w:t>
            </w:r>
            <w:proofErr w:type="gramEnd"/>
            <w:r w:rsidRPr="00592572">
              <w:rPr>
                <w:sz w:val="22"/>
                <w:szCs w:val="22"/>
              </w:rPr>
              <w:t>.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В течение учебного года по плану контроля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F64D16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Руководит</w:t>
            </w:r>
            <w:r w:rsidR="007F2476">
              <w:rPr>
                <w:sz w:val="22"/>
                <w:szCs w:val="22"/>
              </w:rPr>
              <w:t>ель спортивного клуба Власова Н.Н.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1354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Контроль посещения занятий </w:t>
            </w:r>
            <w:proofErr w:type="gramStart"/>
            <w:r w:rsidRPr="00592572">
              <w:rPr>
                <w:sz w:val="22"/>
                <w:szCs w:val="22"/>
              </w:rPr>
              <w:t>ДО</w:t>
            </w:r>
            <w:proofErr w:type="gramEnd"/>
            <w:r w:rsidRPr="00592572">
              <w:rPr>
                <w:sz w:val="22"/>
                <w:szCs w:val="22"/>
              </w:rPr>
              <w:t xml:space="preserve"> </w:t>
            </w:r>
            <w:proofErr w:type="gramStart"/>
            <w:r w:rsidRPr="00592572">
              <w:rPr>
                <w:sz w:val="22"/>
                <w:szCs w:val="22"/>
              </w:rPr>
              <w:t>детьми</w:t>
            </w:r>
            <w:proofErr w:type="gramEnd"/>
            <w:r w:rsidRPr="00592572">
              <w:rPr>
                <w:sz w:val="22"/>
                <w:szCs w:val="22"/>
              </w:rPr>
              <w:t xml:space="preserve">,  контроль наполняемости групп </w:t>
            </w:r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посещение занятий педагогов с целью контроля;</w:t>
            </w:r>
            <w:r w:rsidRPr="00592572">
              <w:rPr>
                <w:sz w:val="22"/>
                <w:szCs w:val="22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В течение учебного года по плану контроля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F64D16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Руководител</w:t>
            </w:r>
            <w:r w:rsidR="007F2476">
              <w:rPr>
                <w:sz w:val="22"/>
                <w:szCs w:val="22"/>
              </w:rPr>
              <w:t>ь спортивного клуба Власова Н.Н.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1354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Контроль над соблюдением графика работы педагогов </w:t>
            </w:r>
            <w:proofErr w:type="gramStart"/>
            <w:r w:rsidRPr="00592572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посещение занятий;</w:t>
            </w:r>
            <w:r w:rsidRPr="00592572">
              <w:rPr>
                <w:sz w:val="22"/>
                <w:szCs w:val="22"/>
              </w:rPr>
              <w:br/>
              <w:t>- проверка отчетной документации разного уровня с целью отслеживания движения детей в группах.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В течение учебного года по плану контроля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F64D16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Руководител</w:t>
            </w:r>
            <w:r w:rsidR="007F2476">
              <w:rPr>
                <w:sz w:val="22"/>
                <w:szCs w:val="22"/>
              </w:rPr>
              <w:t>ь спортивного клуба Власова Н.Н.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  <w:tr w:rsidR="003D4C68" w:rsidRPr="00592572" w:rsidTr="006822EF">
        <w:trPr>
          <w:trHeight w:val="1446"/>
        </w:trPr>
        <w:tc>
          <w:tcPr>
            <w:tcW w:w="2253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 xml:space="preserve">Контроль над выполнением программ ДО, анализ результативности процесса </w:t>
            </w:r>
            <w:proofErr w:type="gramStart"/>
            <w:r w:rsidRPr="00592572">
              <w:rPr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6497" w:type="dxa"/>
            <w:shd w:val="clear" w:color="auto" w:fill="auto"/>
          </w:tcPr>
          <w:p w:rsidR="003D4C68" w:rsidRPr="00592572" w:rsidRDefault="003D4C68" w:rsidP="006822EF">
            <w:pPr>
              <w:pStyle w:val="aa"/>
              <w:snapToGrid w:val="0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- посещение занятий;</w:t>
            </w:r>
            <w:r w:rsidRPr="00592572">
              <w:rPr>
                <w:sz w:val="22"/>
                <w:szCs w:val="22"/>
              </w:rPr>
              <w:br/>
              <w:t>- проверка отчетной документации;</w:t>
            </w:r>
            <w:r w:rsidRPr="00592572">
              <w:rPr>
                <w:sz w:val="22"/>
                <w:szCs w:val="22"/>
              </w:rPr>
              <w:br/>
              <w:t xml:space="preserve">- анализ отчетных мероприятий, выставок, организованных педагогами </w:t>
            </w:r>
            <w:proofErr w:type="gramStart"/>
            <w:r w:rsidRPr="00592572">
              <w:rPr>
                <w:sz w:val="22"/>
                <w:szCs w:val="22"/>
              </w:rPr>
              <w:t>ДО</w:t>
            </w:r>
            <w:proofErr w:type="gramEnd"/>
            <w:r w:rsidRPr="00592572">
              <w:rPr>
                <w:sz w:val="22"/>
                <w:szCs w:val="22"/>
              </w:rPr>
              <w:t>.</w:t>
            </w:r>
          </w:p>
        </w:tc>
        <w:tc>
          <w:tcPr>
            <w:tcW w:w="2734" w:type="dxa"/>
            <w:shd w:val="clear" w:color="auto" w:fill="auto"/>
          </w:tcPr>
          <w:p w:rsidR="003D4C68" w:rsidRPr="00592572" w:rsidRDefault="003D4C68">
            <w:pPr>
              <w:pStyle w:val="aa"/>
              <w:snapToGrid w:val="0"/>
              <w:spacing w:before="0" w:after="0" w:line="312" w:lineRule="auto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В течение учебного года по плану контроля</w:t>
            </w:r>
          </w:p>
        </w:tc>
        <w:tc>
          <w:tcPr>
            <w:tcW w:w="4043" w:type="dxa"/>
            <w:gridSpan w:val="2"/>
            <w:shd w:val="clear" w:color="auto" w:fill="auto"/>
          </w:tcPr>
          <w:p w:rsidR="00F64D16" w:rsidRPr="00592572" w:rsidRDefault="00F64D16" w:rsidP="006822EF">
            <w:pPr>
              <w:pStyle w:val="aa"/>
              <w:spacing w:before="0" w:after="0"/>
              <w:rPr>
                <w:sz w:val="22"/>
                <w:szCs w:val="22"/>
              </w:rPr>
            </w:pPr>
            <w:r w:rsidRPr="00592572">
              <w:rPr>
                <w:sz w:val="22"/>
                <w:szCs w:val="22"/>
              </w:rPr>
              <w:t>Руководител</w:t>
            </w:r>
            <w:r w:rsidR="007F2476">
              <w:rPr>
                <w:sz w:val="22"/>
                <w:szCs w:val="22"/>
              </w:rPr>
              <w:t>ь спортивного клуба Власова Н.Н.</w:t>
            </w:r>
          </w:p>
          <w:p w:rsidR="003D4C68" w:rsidRPr="00592572" w:rsidRDefault="003D4C68" w:rsidP="006822EF">
            <w:pPr>
              <w:pStyle w:val="aa"/>
              <w:spacing w:before="0" w:after="0"/>
              <w:rPr>
                <w:sz w:val="22"/>
                <w:szCs w:val="22"/>
              </w:rPr>
            </w:pPr>
          </w:p>
        </w:tc>
      </w:tr>
    </w:tbl>
    <w:p w:rsidR="003D4C68" w:rsidRPr="00592572" w:rsidRDefault="00F64D16" w:rsidP="00481F4B">
      <w:pPr>
        <w:pStyle w:val="aa"/>
        <w:spacing w:line="312" w:lineRule="auto"/>
        <w:jc w:val="right"/>
        <w:rPr>
          <w:sz w:val="22"/>
          <w:szCs w:val="22"/>
        </w:rPr>
      </w:pPr>
      <w:r w:rsidRPr="00592572">
        <w:rPr>
          <w:sz w:val="22"/>
          <w:szCs w:val="22"/>
        </w:rPr>
        <w:t>Руководител</w:t>
      </w:r>
      <w:r w:rsidR="007F2476">
        <w:rPr>
          <w:sz w:val="22"/>
          <w:szCs w:val="22"/>
        </w:rPr>
        <w:t>ь спортивного клуба Власова Н.Н.</w:t>
      </w:r>
    </w:p>
    <w:sectPr w:rsidR="003D4C68" w:rsidRPr="00592572" w:rsidSect="006822EF">
      <w:pgSz w:w="16838" w:h="11906" w:orient="landscape"/>
      <w:pgMar w:top="709" w:right="567" w:bottom="709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B39BF"/>
    <w:rsid w:val="00060D66"/>
    <w:rsid w:val="0011217E"/>
    <w:rsid w:val="00146496"/>
    <w:rsid w:val="002B39BF"/>
    <w:rsid w:val="003D4C68"/>
    <w:rsid w:val="00464160"/>
    <w:rsid w:val="00481F4B"/>
    <w:rsid w:val="004C4CEB"/>
    <w:rsid w:val="005537A1"/>
    <w:rsid w:val="00592572"/>
    <w:rsid w:val="006822EF"/>
    <w:rsid w:val="006A47DB"/>
    <w:rsid w:val="006F7DF0"/>
    <w:rsid w:val="007D7335"/>
    <w:rsid w:val="007F2476"/>
    <w:rsid w:val="00985F43"/>
    <w:rsid w:val="00A409E4"/>
    <w:rsid w:val="00A5616E"/>
    <w:rsid w:val="00B26C2B"/>
    <w:rsid w:val="00C04195"/>
    <w:rsid w:val="00C11DBA"/>
    <w:rsid w:val="00C713C8"/>
    <w:rsid w:val="00D42C04"/>
    <w:rsid w:val="00D47EAA"/>
    <w:rsid w:val="00D61D71"/>
    <w:rsid w:val="00E53505"/>
    <w:rsid w:val="00ED5C48"/>
    <w:rsid w:val="00F1000D"/>
    <w:rsid w:val="00F120A4"/>
    <w:rsid w:val="00F55C2B"/>
    <w:rsid w:val="00F6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9E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53505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409E4"/>
    <w:rPr>
      <w:rFonts w:ascii="Symbol" w:hAnsi="Symbol"/>
    </w:rPr>
  </w:style>
  <w:style w:type="character" w:customStyle="1" w:styleId="WW8Num3z0">
    <w:name w:val="WW8Num3z0"/>
    <w:rsid w:val="00A409E4"/>
    <w:rPr>
      <w:rFonts w:ascii="Symbol" w:hAnsi="Symbol"/>
    </w:rPr>
  </w:style>
  <w:style w:type="character" w:customStyle="1" w:styleId="WW8Num4z0">
    <w:name w:val="WW8Num4z0"/>
    <w:rsid w:val="00A409E4"/>
    <w:rPr>
      <w:rFonts w:ascii="Symbol" w:hAnsi="Symbol"/>
    </w:rPr>
  </w:style>
  <w:style w:type="character" w:customStyle="1" w:styleId="WW8Num6z0">
    <w:name w:val="WW8Num6z0"/>
    <w:rsid w:val="00A409E4"/>
    <w:rPr>
      <w:rFonts w:ascii="Symbol" w:hAnsi="Symbol"/>
      <w:sz w:val="20"/>
    </w:rPr>
  </w:style>
  <w:style w:type="character" w:customStyle="1" w:styleId="WW8Num6z1">
    <w:name w:val="WW8Num6z1"/>
    <w:rsid w:val="00A409E4"/>
    <w:rPr>
      <w:rFonts w:ascii="Courier New" w:hAnsi="Courier New"/>
      <w:sz w:val="20"/>
    </w:rPr>
  </w:style>
  <w:style w:type="character" w:customStyle="1" w:styleId="WW8Num6z2">
    <w:name w:val="WW8Num6z2"/>
    <w:rsid w:val="00A409E4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A409E4"/>
  </w:style>
  <w:style w:type="character" w:customStyle="1" w:styleId="WW8Num2z1">
    <w:name w:val="WW8Num2z1"/>
    <w:rsid w:val="00A409E4"/>
    <w:rPr>
      <w:rFonts w:cs="Times New Roman"/>
    </w:rPr>
  </w:style>
  <w:style w:type="character" w:customStyle="1" w:styleId="WW8Num3z1">
    <w:name w:val="WW8Num3z1"/>
    <w:rsid w:val="00A409E4"/>
    <w:rPr>
      <w:rFonts w:cs="Times New Roman"/>
    </w:rPr>
  </w:style>
  <w:style w:type="character" w:customStyle="1" w:styleId="WW8Num4z1">
    <w:name w:val="WW8Num4z1"/>
    <w:rsid w:val="00A409E4"/>
    <w:rPr>
      <w:rFonts w:ascii="Courier New" w:hAnsi="Courier New" w:cs="Courier New"/>
    </w:rPr>
  </w:style>
  <w:style w:type="character" w:customStyle="1" w:styleId="WW8Num4z2">
    <w:name w:val="WW8Num4z2"/>
    <w:rsid w:val="00A409E4"/>
    <w:rPr>
      <w:rFonts w:ascii="Wingdings" w:hAnsi="Wingdings"/>
    </w:rPr>
  </w:style>
  <w:style w:type="character" w:customStyle="1" w:styleId="11">
    <w:name w:val="Основной шрифт абзаца1"/>
    <w:rsid w:val="00A409E4"/>
  </w:style>
  <w:style w:type="character" w:styleId="a3">
    <w:name w:val="Strong"/>
    <w:qFormat/>
    <w:rsid w:val="00A409E4"/>
    <w:rPr>
      <w:b/>
      <w:bCs/>
    </w:rPr>
  </w:style>
  <w:style w:type="character" w:styleId="a4">
    <w:name w:val="Emphasis"/>
    <w:uiPriority w:val="20"/>
    <w:qFormat/>
    <w:rsid w:val="00A409E4"/>
    <w:rPr>
      <w:i/>
      <w:iCs/>
    </w:rPr>
  </w:style>
  <w:style w:type="character" w:customStyle="1" w:styleId="a5">
    <w:name w:val="Знак Знак"/>
    <w:rsid w:val="00A409E4"/>
    <w:rPr>
      <w:sz w:val="24"/>
      <w:szCs w:val="24"/>
      <w:lang w:val="ru-RU" w:eastAsia="ar-SA" w:bidi="ar-SA"/>
    </w:rPr>
  </w:style>
  <w:style w:type="character" w:customStyle="1" w:styleId="FontStyle18">
    <w:name w:val="Font Style18"/>
    <w:rsid w:val="00A409E4"/>
    <w:rPr>
      <w:rFonts w:ascii="Arial" w:hAnsi="Arial" w:cs="Arial"/>
      <w:sz w:val="22"/>
      <w:szCs w:val="22"/>
    </w:rPr>
  </w:style>
  <w:style w:type="character" w:customStyle="1" w:styleId="a6">
    <w:name w:val="Символ нумерации"/>
    <w:rsid w:val="00A409E4"/>
  </w:style>
  <w:style w:type="paragraph" w:customStyle="1" w:styleId="a7">
    <w:name w:val="Заголовок"/>
    <w:basedOn w:val="a"/>
    <w:next w:val="a8"/>
    <w:rsid w:val="00A409E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8">
    <w:name w:val="Body Text"/>
    <w:basedOn w:val="a"/>
    <w:rsid w:val="00A409E4"/>
    <w:pPr>
      <w:spacing w:after="120"/>
    </w:pPr>
  </w:style>
  <w:style w:type="paragraph" w:styleId="a9">
    <w:name w:val="List"/>
    <w:basedOn w:val="a8"/>
    <w:rsid w:val="00A409E4"/>
    <w:rPr>
      <w:rFonts w:cs="Tahoma"/>
    </w:rPr>
  </w:style>
  <w:style w:type="paragraph" w:customStyle="1" w:styleId="12">
    <w:name w:val="Название1"/>
    <w:basedOn w:val="a"/>
    <w:rsid w:val="00A409E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A409E4"/>
    <w:pPr>
      <w:suppressLineNumbers/>
    </w:pPr>
    <w:rPr>
      <w:rFonts w:cs="Tahoma"/>
    </w:rPr>
  </w:style>
  <w:style w:type="paragraph" w:styleId="aa">
    <w:name w:val="Normal (Web)"/>
    <w:basedOn w:val="a"/>
    <w:rsid w:val="00A409E4"/>
    <w:pPr>
      <w:spacing w:before="280" w:after="280"/>
    </w:pPr>
  </w:style>
  <w:style w:type="paragraph" w:customStyle="1" w:styleId="14">
    <w:name w:val="Без интервала1"/>
    <w:rsid w:val="00A409E4"/>
    <w:pPr>
      <w:widowControl w:val="0"/>
      <w:suppressAutoHyphens/>
      <w:spacing w:after="200" w:line="276" w:lineRule="auto"/>
    </w:pPr>
    <w:rPr>
      <w:rFonts w:ascii="Calibri" w:eastAsia="Arial Unicode MS" w:hAnsi="Calibri" w:cs="font291"/>
      <w:kern w:val="1"/>
      <w:sz w:val="22"/>
      <w:szCs w:val="22"/>
      <w:lang w:eastAsia="ar-SA"/>
    </w:rPr>
  </w:style>
  <w:style w:type="paragraph" w:customStyle="1" w:styleId="western">
    <w:name w:val="western"/>
    <w:basedOn w:val="a"/>
    <w:rsid w:val="00A409E4"/>
    <w:pPr>
      <w:spacing w:before="280" w:after="280"/>
    </w:pPr>
  </w:style>
  <w:style w:type="paragraph" w:customStyle="1" w:styleId="ab">
    <w:name w:val="Содержимое таблицы"/>
    <w:basedOn w:val="a"/>
    <w:rsid w:val="00A409E4"/>
    <w:pPr>
      <w:suppressLineNumbers/>
    </w:pPr>
  </w:style>
  <w:style w:type="paragraph" w:customStyle="1" w:styleId="ac">
    <w:name w:val="Заголовок таблицы"/>
    <w:basedOn w:val="ab"/>
    <w:rsid w:val="00A409E4"/>
    <w:pPr>
      <w:jc w:val="center"/>
    </w:pPr>
    <w:rPr>
      <w:b/>
      <w:bCs/>
    </w:rPr>
  </w:style>
  <w:style w:type="paragraph" w:customStyle="1" w:styleId="-">
    <w:name w:val="Таблица-текст"/>
    <w:uiPriority w:val="99"/>
    <w:rsid w:val="00E53505"/>
    <w:pPr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E53505"/>
  </w:style>
  <w:style w:type="paragraph" w:customStyle="1" w:styleId="c3">
    <w:name w:val="c3"/>
    <w:basedOn w:val="a"/>
    <w:rsid w:val="00E5350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7">
    <w:name w:val="c7"/>
    <w:basedOn w:val="a0"/>
    <w:rsid w:val="00E53505"/>
  </w:style>
  <w:style w:type="character" w:customStyle="1" w:styleId="10">
    <w:name w:val="Заголовок 1 Знак"/>
    <w:basedOn w:val="a0"/>
    <w:link w:val="1"/>
    <w:rsid w:val="00E53505"/>
    <w:rPr>
      <w:b/>
      <w:sz w:val="28"/>
      <w:szCs w:val="24"/>
    </w:rPr>
  </w:style>
  <w:style w:type="character" w:styleId="ad">
    <w:name w:val="Hyperlink"/>
    <w:basedOn w:val="a0"/>
    <w:uiPriority w:val="99"/>
    <w:unhideWhenUsed/>
    <w:rsid w:val="00481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karurtaz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</vt:lpstr>
    </vt:vector>
  </TitlesOfParts>
  <Company>GLCS</Company>
  <LinksUpToDate>false</LinksUpToDate>
  <CharactersWithSpaces>12882</CharactersWithSpaces>
  <SharedDoc>false</SharedDoc>
  <HLinks>
    <vt:vector size="6" baseType="variant">
      <vt:variant>
        <vt:i4>3080192</vt:i4>
      </vt:variant>
      <vt:variant>
        <vt:i4>0</vt:i4>
      </vt:variant>
      <vt:variant>
        <vt:i4>0</vt:i4>
      </vt:variant>
      <vt:variant>
        <vt:i4>5</vt:i4>
      </vt:variant>
      <vt:variant>
        <vt:lpwstr>mailto:s2@.kyshtovgrad.ru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</dc:title>
  <dc:creator>учитель</dc:creator>
  <cp:lastModifiedBy>User</cp:lastModifiedBy>
  <cp:revision>10</cp:revision>
  <cp:lastPrinted>2023-09-24T07:08:00Z</cp:lastPrinted>
  <dcterms:created xsi:type="dcterms:W3CDTF">2020-09-22T08:04:00Z</dcterms:created>
  <dcterms:modified xsi:type="dcterms:W3CDTF">2023-09-24T07:13:00Z</dcterms:modified>
</cp:coreProperties>
</file>